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CE13B8" w:rsidRPr="00E375C8" w:rsidTr="007A2778">
        <w:tc>
          <w:tcPr>
            <w:tcW w:w="5353" w:type="dxa"/>
            <w:shd w:val="clear" w:color="auto" w:fill="auto"/>
          </w:tcPr>
          <w:p w:rsidR="00CE13B8" w:rsidRPr="00B14E08" w:rsidRDefault="00CE13B8" w:rsidP="006857F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5B5D7E" w:rsidRPr="00E375C8" w:rsidRDefault="005B5D7E" w:rsidP="005B5D7E">
            <w:pPr>
              <w:rPr>
                <w:b/>
                <w:bCs/>
                <w:szCs w:val="24"/>
              </w:rPr>
            </w:pPr>
            <w:r w:rsidRPr="00E375C8">
              <w:rPr>
                <w:b/>
                <w:bCs/>
                <w:szCs w:val="24"/>
              </w:rPr>
              <w:t>УТВЕРЖДАЮ:</w:t>
            </w:r>
          </w:p>
          <w:p w:rsidR="005B5D7E" w:rsidRPr="00D916D1" w:rsidRDefault="005B5D7E" w:rsidP="005B5D7E">
            <w:pPr>
              <w:rPr>
                <w:sz w:val="28"/>
                <w:szCs w:val="28"/>
              </w:rPr>
            </w:pPr>
            <w:r w:rsidRPr="00D916D1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службы </w:t>
            </w:r>
            <w:r w:rsidRPr="00D916D1">
              <w:rPr>
                <w:sz w:val="28"/>
                <w:szCs w:val="28"/>
              </w:rPr>
              <w:t>строительного</w:t>
            </w:r>
            <w:r>
              <w:rPr>
                <w:sz w:val="28"/>
                <w:szCs w:val="28"/>
              </w:rPr>
              <w:t xml:space="preserve"> </w:t>
            </w:r>
            <w:r w:rsidRPr="00D916D1">
              <w:rPr>
                <w:sz w:val="28"/>
                <w:szCs w:val="28"/>
              </w:rPr>
              <w:t>надзора и жилищного контроля</w:t>
            </w:r>
          </w:p>
          <w:p w:rsidR="005B5D7E" w:rsidRPr="00D916D1" w:rsidRDefault="005B5D7E" w:rsidP="005B5D7E">
            <w:pPr>
              <w:rPr>
                <w:sz w:val="28"/>
                <w:szCs w:val="28"/>
              </w:rPr>
            </w:pPr>
            <w:r w:rsidRPr="00D916D1">
              <w:rPr>
                <w:sz w:val="28"/>
                <w:szCs w:val="28"/>
              </w:rPr>
              <w:t>Красноярского края</w:t>
            </w:r>
          </w:p>
          <w:p w:rsidR="005B5D7E" w:rsidRPr="00D916D1" w:rsidRDefault="005B5D7E" w:rsidP="005B5D7E">
            <w:pPr>
              <w:ind w:left="3467"/>
              <w:rPr>
                <w:sz w:val="28"/>
                <w:szCs w:val="28"/>
              </w:rPr>
            </w:pPr>
          </w:p>
          <w:p w:rsidR="005B5D7E" w:rsidRPr="00E375C8" w:rsidRDefault="005B5D7E" w:rsidP="005B5D7E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_____</w:t>
            </w:r>
            <w:r w:rsidRPr="00D916D1">
              <w:rPr>
                <w:sz w:val="28"/>
                <w:szCs w:val="28"/>
              </w:rPr>
              <w:t>____Е.Н. Скрипальщиков</w:t>
            </w:r>
          </w:p>
          <w:p w:rsidR="005B5D7E" w:rsidRPr="00E375C8" w:rsidRDefault="005B5D7E" w:rsidP="005B5D7E">
            <w:pPr>
              <w:ind w:left="3467"/>
              <w:rPr>
                <w:szCs w:val="24"/>
              </w:rPr>
            </w:pPr>
          </w:p>
          <w:p w:rsidR="005B5D7E" w:rsidRPr="00E375C8" w:rsidRDefault="005B5D7E" w:rsidP="005B5D7E">
            <w:pPr>
              <w:rPr>
                <w:szCs w:val="24"/>
              </w:rPr>
            </w:pPr>
            <w:r w:rsidRPr="00E375C8">
              <w:rPr>
                <w:szCs w:val="24"/>
              </w:rPr>
              <w:t xml:space="preserve">«____» _____________ </w:t>
            </w:r>
            <w:r w:rsidRPr="00D916D1">
              <w:rPr>
                <w:sz w:val="28"/>
                <w:szCs w:val="28"/>
              </w:rPr>
              <w:t>2019</w:t>
            </w:r>
            <w:r w:rsidRPr="00E375C8">
              <w:rPr>
                <w:szCs w:val="24"/>
              </w:rPr>
              <w:t xml:space="preserve">  г.</w:t>
            </w:r>
          </w:p>
          <w:p w:rsidR="00CE13B8" w:rsidRPr="00E375C8" w:rsidRDefault="00CE13B8" w:rsidP="00A60D58">
            <w:pPr>
              <w:ind w:left="3467"/>
              <w:rPr>
                <w:sz w:val="26"/>
                <w:szCs w:val="26"/>
              </w:rPr>
            </w:pPr>
          </w:p>
        </w:tc>
      </w:tr>
    </w:tbl>
    <w:p w:rsidR="00F04B89" w:rsidRPr="00E375C8" w:rsidRDefault="00F04B89" w:rsidP="008A1C88">
      <w:pPr>
        <w:outlineLvl w:val="0"/>
        <w:rPr>
          <w:sz w:val="26"/>
          <w:szCs w:val="26"/>
        </w:rPr>
      </w:pPr>
    </w:p>
    <w:p w:rsidR="00124156" w:rsidRPr="00292B5C" w:rsidRDefault="00124156" w:rsidP="00C53E10">
      <w:pPr>
        <w:keepNext/>
        <w:numPr>
          <w:ilvl w:val="7"/>
          <w:numId w:val="8"/>
        </w:numPr>
        <w:suppressAutoHyphens/>
        <w:ind w:left="0" w:right="29" w:firstLine="0"/>
        <w:jc w:val="center"/>
        <w:outlineLvl w:val="7"/>
        <w:rPr>
          <w:b/>
          <w:bCs/>
          <w:sz w:val="28"/>
          <w:szCs w:val="28"/>
          <w:lang w:eastAsia="ar-SA"/>
        </w:rPr>
      </w:pPr>
      <w:r w:rsidRPr="00292B5C">
        <w:rPr>
          <w:b/>
          <w:bCs/>
          <w:sz w:val="28"/>
          <w:szCs w:val="28"/>
          <w:lang w:eastAsia="ar-SA"/>
        </w:rPr>
        <w:t>ДОЛЖНОСТНОЙ РЕГЛАМЕНТ</w:t>
      </w:r>
    </w:p>
    <w:p w:rsidR="00452310" w:rsidRPr="00292B5C" w:rsidRDefault="002229A3" w:rsidP="00452310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292B5C">
        <w:rPr>
          <w:b/>
          <w:sz w:val="28"/>
          <w:szCs w:val="28"/>
          <w:lang w:eastAsia="ar-SA"/>
        </w:rPr>
        <w:t xml:space="preserve">заместителя </w:t>
      </w:r>
      <w:r w:rsidR="00124156" w:rsidRPr="00292B5C">
        <w:rPr>
          <w:b/>
          <w:sz w:val="28"/>
          <w:szCs w:val="28"/>
          <w:lang w:eastAsia="ar-SA"/>
        </w:rPr>
        <w:t xml:space="preserve">начальника отдела </w:t>
      </w:r>
      <w:r w:rsidR="00452310" w:rsidRPr="00292B5C">
        <w:rPr>
          <w:b/>
          <w:sz w:val="28"/>
          <w:szCs w:val="28"/>
          <w:lang w:eastAsia="ar-SA"/>
        </w:rPr>
        <w:t>жилищного надзора</w:t>
      </w:r>
    </w:p>
    <w:p w:rsidR="00124156" w:rsidRPr="00292B5C" w:rsidRDefault="00452310" w:rsidP="00452310">
      <w:pPr>
        <w:suppressAutoHyphens/>
        <w:jc w:val="center"/>
        <w:rPr>
          <w:b/>
          <w:sz w:val="28"/>
          <w:szCs w:val="28"/>
          <w:lang w:eastAsia="ar-SA"/>
        </w:rPr>
      </w:pPr>
      <w:r w:rsidRPr="00292B5C">
        <w:rPr>
          <w:b/>
          <w:sz w:val="28"/>
          <w:szCs w:val="28"/>
          <w:lang w:eastAsia="ar-SA"/>
        </w:rPr>
        <w:t xml:space="preserve">и лицензионного контроля </w:t>
      </w:r>
      <w:r w:rsidR="00B842B5">
        <w:rPr>
          <w:b/>
          <w:sz w:val="28"/>
          <w:szCs w:val="28"/>
          <w:lang w:eastAsia="ar-SA"/>
        </w:rPr>
        <w:t>первой</w:t>
      </w:r>
      <w:r w:rsidR="00232131">
        <w:rPr>
          <w:b/>
          <w:sz w:val="28"/>
          <w:szCs w:val="28"/>
          <w:lang w:eastAsia="ar-SA"/>
        </w:rPr>
        <w:t xml:space="preserve"> территориальной зоны </w:t>
      </w:r>
      <w:r w:rsidRPr="00292B5C">
        <w:rPr>
          <w:b/>
          <w:sz w:val="28"/>
          <w:szCs w:val="28"/>
          <w:lang w:eastAsia="ar-SA"/>
        </w:rPr>
        <w:t>службы строительного надзора и жилищного контроля Красноярского края</w:t>
      </w:r>
    </w:p>
    <w:bookmarkEnd w:id="0"/>
    <w:p w:rsidR="00B37F13" w:rsidRPr="00292B5C" w:rsidRDefault="00B37F13" w:rsidP="008A1C88">
      <w:pPr>
        <w:jc w:val="both"/>
        <w:outlineLvl w:val="0"/>
        <w:rPr>
          <w:b/>
          <w:sz w:val="28"/>
          <w:szCs w:val="28"/>
        </w:rPr>
      </w:pPr>
    </w:p>
    <w:p w:rsidR="002F7817" w:rsidRPr="00292B5C" w:rsidRDefault="002F7817" w:rsidP="008A1C88">
      <w:pPr>
        <w:jc w:val="center"/>
        <w:outlineLvl w:val="0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Раздел 1. Общие положения</w:t>
      </w:r>
    </w:p>
    <w:p w:rsidR="00FC6380" w:rsidRPr="00292B5C" w:rsidRDefault="00FC6380" w:rsidP="008A1C88">
      <w:pPr>
        <w:ind w:firstLine="708"/>
        <w:jc w:val="both"/>
        <w:outlineLvl w:val="0"/>
        <w:rPr>
          <w:b/>
          <w:sz w:val="28"/>
          <w:szCs w:val="28"/>
        </w:rPr>
      </w:pPr>
    </w:p>
    <w:p w:rsidR="002F7817" w:rsidRPr="00292B5C" w:rsidRDefault="000F3EFE" w:rsidP="008A1C88">
      <w:pPr>
        <w:pStyle w:val="20"/>
        <w:tabs>
          <w:tab w:val="num" w:pos="1260"/>
          <w:tab w:val="num" w:pos="1935"/>
        </w:tabs>
        <w:ind w:firstLine="720"/>
        <w:rPr>
          <w:szCs w:val="28"/>
        </w:rPr>
      </w:pPr>
      <w:r w:rsidRPr="00292B5C">
        <w:rPr>
          <w:szCs w:val="28"/>
        </w:rPr>
        <w:t>1.1.</w:t>
      </w:r>
      <w:r w:rsidR="002F7817" w:rsidRPr="00292B5C">
        <w:rPr>
          <w:szCs w:val="28"/>
        </w:rPr>
        <w:t xml:space="preserve"> Наименование государственного органа: </w:t>
      </w:r>
      <w:r w:rsidR="00A60D58" w:rsidRPr="00292B5C">
        <w:rPr>
          <w:szCs w:val="28"/>
        </w:rPr>
        <w:t>служба строительного надзора и жилищного контроля Красноярского края (далее – Служба)</w:t>
      </w:r>
      <w:r w:rsidR="002F7817" w:rsidRPr="00292B5C">
        <w:rPr>
          <w:szCs w:val="28"/>
        </w:rPr>
        <w:t>.</w:t>
      </w:r>
    </w:p>
    <w:p w:rsidR="002F7817" w:rsidRPr="00292B5C" w:rsidRDefault="00F6119B" w:rsidP="00452310">
      <w:pPr>
        <w:pStyle w:val="20"/>
        <w:tabs>
          <w:tab w:val="num" w:pos="709"/>
          <w:tab w:val="num" w:pos="1935"/>
        </w:tabs>
        <w:ind w:firstLine="709"/>
        <w:rPr>
          <w:szCs w:val="28"/>
          <w:lang w:eastAsia="ar-SA"/>
        </w:rPr>
      </w:pPr>
      <w:r w:rsidRPr="00292B5C">
        <w:rPr>
          <w:szCs w:val="28"/>
        </w:rPr>
        <w:t xml:space="preserve">1.2. </w:t>
      </w:r>
      <w:r w:rsidR="002F7817" w:rsidRPr="00292B5C">
        <w:rPr>
          <w:szCs w:val="28"/>
        </w:rPr>
        <w:t xml:space="preserve">Наименование должности: </w:t>
      </w:r>
      <w:r w:rsidR="006B7178" w:rsidRPr="00292B5C">
        <w:rPr>
          <w:szCs w:val="28"/>
          <w:lang w:eastAsia="ar-SA"/>
        </w:rPr>
        <w:t xml:space="preserve">заместитель </w:t>
      </w:r>
      <w:r w:rsidR="00124156" w:rsidRPr="00292B5C">
        <w:rPr>
          <w:szCs w:val="28"/>
          <w:lang w:eastAsia="ar-SA"/>
        </w:rPr>
        <w:t>начальник</w:t>
      </w:r>
      <w:r w:rsidR="006B7178" w:rsidRPr="00292B5C">
        <w:rPr>
          <w:szCs w:val="28"/>
          <w:lang w:eastAsia="ar-SA"/>
        </w:rPr>
        <w:t>а</w:t>
      </w:r>
      <w:r w:rsidR="00124156" w:rsidRPr="00292B5C">
        <w:rPr>
          <w:szCs w:val="28"/>
          <w:lang w:eastAsia="ar-SA"/>
        </w:rPr>
        <w:t xml:space="preserve"> </w:t>
      </w:r>
      <w:r w:rsidR="00452310" w:rsidRPr="00292B5C">
        <w:rPr>
          <w:szCs w:val="28"/>
          <w:lang w:eastAsia="ar-SA"/>
        </w:rPr>
        <w:t xml:space="preserve">отдела жилищного надзора и лицензионного контроля </w:t>
      </w:r>
      <w:r w:rsidR="00B842B5">
        <w:rPr>
          <w:szCs w:val="28"/>
          <w:lang w:eastAsia="ar-SA"/>
        </w:rPr>
        <w:t>первой</w:t>
      </w:r>
      <w:r w:rsidR="00F744E7" w:rsidRPr="00292B5C">
        <w:rPr>
          <w:szCs w:val="28"/>
          <w:lang w:eastAsia="ar-SA"/>
        </w:rPr>
        <w:t xml:space="preserve"> территориальной зоны</w:t>
      </w:r>
      <w:r w:rsidR="00F744E7" w:rsidRPr="00292B5C">
        <w:rPr>
          <w:szCs w:val="28"/>
          <w:lang w:eastAsia="ar-SA"/>
        </w:rPr>
        <w:tab/>
        <w:t xml:space="preserve">службы </w:t>
      </w:r>
      <w:r w:rsidR="00452310" w:rsidRPr="00292B5C">
        <w:rPr>
          <w:szCs w:val="28"/>
          <w:lang w:eastAsia="ar-SA"/>
        </w:rPr>
        <w:t>строительного надзора и жилищного контроля Красноярского края</w:t>
      </w:r>
      <w:r w:rsidR="00124156" w:rsidRPr="00292B5C">
        <w:rPr>
          <w:szCs w:val="28"/>
          <w:lang w:eastAsia="ar-SA"/>
        </w:rPr>
        <w:t xml:space="preserve"> </w:t>
      </w:r>
      <w:r w:rsidR="00A60D58" w:rsidRPr="00292B5C">
        <w:rPr>
          <w:szCs w:val="28"/>
        </w:rPr>
        <w:t xml:space="preserve">(далее – </w:t>
      </w:r>
      <w:r w:rsidR="00A2508E" w:rsidRPr="00292B5C">
        <w:rPr>
          <w:szCs w:val="28"/>
          <w:lang w:eastAsia="ar-SA"/>
        </w:rPr>
        <w:t>заместитель начальника отдела</w:t>
      </w:r>
      <w:r w:rsidR="00A2508E">
        <w:rPr>
          <w:szCs w:val="28"/>
          <w:lang w:eastAsia="ar-SA"/>
        </w:rPr>
        <w:t>, отдел</w:t>
      </w:r>
      <w:r w:rsidR="00A60D58" w:rsidRPr="00292B5C">
        <w:rPr>
          <w:szCs w:val="28"/>
        </w:rPr>
        <w:t>)</w:t>
      </w:r>
      <w:r w:rsidR="002F7817" w:rsidRPr="00292B5C">
        <w:rPr>
          <w:szCs w:val="28"/>
        </w:rPr>
        <w:t>.</w:t>
      </w:r>
    </w:p>
    <w:p w:rsidR="00124156" w:rsidRPr="00292B5C" w:rsidRDefault="00CE13B8" w:rsidP="008A1C88">
      <w:pPr>
        <w:pStyle w:val="20"/>
        <w:rPr>
          <w:szCs w:val="28"/>
        </w:rPr>
      </w:pPr>
      <w:r w:rsidRPr="00292B5C">
        <w:rPr>
          <w:szCs w:val="28"/>
        </w:rPr>
        <w:t>1.3. Область профессиональной служебной деятельности государственного гражданского служащего (далее – гражданский служащий):</w:t>
      </w:r>
      <w:r w:rsidR="002F7817" w:rsidRPr="00292B5C">
        <w:rPr>
          <w:szCs w:val="28"/>
        </w:rPr>
        <w:t xml:space="preserve"> </w:t>
      </w:r>
      <w:r w:rsidR="0093073E">
        <w:rPr>
          <w:szCs w:val="28"/>
        </w:rPr>
        <w:t>р</w:t>
      </w:r>
      <w:r w:rsidR="0093073E" w:rsidRPr="001C2F79">
        <w:rPr>
          <w:rFonts w:eastAsia="Calibri"/>
          <w:lang w:eastAsia="en-US"/>
        </w:rPr>
        <w:t>егулирование</w:t>
      </w:r>
      <w:r w:rsidR="0093073E">
        <w:rPr>
          <w:rFonts w:eastAsia="Calibri"/>
          <w:lang w:eastAsia="en-US"/>
        </w:rPr>
        <w:t xml:space="preserve"> в сфере</w:t>
      </w:r>
      <w:r w:rsidR="0093073E" w:rsidRPr="001C2F79">
        <w:rPr>
          <w:rFonts w:eastAsia="Calibri"/>
          <w:lang w:eastAsia="en-US"/>
        </w:rPr>
        <w:t xml:space="preserve"> жилищно-коммунального </w:t>
      </w:r>
      <w:r w:rsidR="0093073E">
        <w:rPr>
          <w:rFonts w:eastAsia="Calibri"/>
          <w:lang w:eastAsia="en-US"/>
        </w:rPr>
        <w:t>комплекса</w:t>
      </w:r>
      <w:r w:rsidR="0093073E" w:rsidRPr="001C2F79">
        <w:rPr>
          <w:rFonts w:eastAsia="Calibri"/>
          <w:lang w:eastAsia="en-US"/>
        </w:rPr>
        <w:t xml:space="preserve"> и строительства</w:t>
      </w:r>
      <w:r w:rsidR="00124156" w:rsidRPr="00292B5C">
        <w:rPr>
          <w:iCs/>
          <w:szCs w:val="28"/>
          <w:lang w:eastAsia="ar-SA"/>
        </w:rPr>
        <w:t>.</w:t>
      </w:r>
    </w:p>
    <w:p w:rsidR="00452310" w:rsidRPr="00292B5C" w:rsidRDefault="00452310" w:rsidP="008A1C88">
      <w:pPr>
        <w:pStyle w:val="20"/>
        <w:tabs>
          <w:tab w:val="num" w:pos="709"/>
          <w:tab w:val="num" w:pos="1923"/>
          <w:tab w:val="num" w:pos="2295"/>
        </w:tabs>
        <w:ind w:firstLine="709"/>
        <w:rPr>
          <w:szCs w:val="28"/>
        </w:rPr>
      </w:pPr>
      <w:r w:rsidRPr="00292B5C">
        <w:rPr>
          <w:szCs w:val="28"/>
        </w:rPr>
        <w:t xml:space="preserve">1.4. Вид профессиональной служебной деятельности гражданского служащего: </w:t>
      </w:r>
      <w:r w:rsidR="0093073E">
        <w:rPr>
          <w:szCs w:val="28"/>
        </w:rPr>
        <w:t>р</w:t>
      </w:r>
      <w:r w:rsidR="0093073E">
        <w:t>егиональный государственный жилищный надзор</w:t>
      </w:r>
      <w:r w:rsidRPr="00292B5C">
        <w:rPr>
          <w:szCs w:val="28"/>
        </w:rPr>
        <w:t xml:space="preserve">. </w:t>
      </w:r>
    </w:p>
    <w:p w:rsidR="002F7817" w:rsidRPr="00292B5C" w:rsidRDefault="00CE13B8" w:rsidP="008A1C88">
      <w:pPr>
        <w:pStyle w:val="20"/>
        <w:tabs>
          <w:tab w:val="num" w:pos="709"/>
          <w:tab w:val="num" w:pos="1923"/>
          <w:tab w:val="num" w:pos="2295"/>
        </w:tabs>
        <w:ind w:firstLine="709"/>
        <w:rPr>
          <w:szCs w:val="28"/>
        </w:rPr>
      </w:pPr>
      <w:r w:rsidRPr="00292B5C">
        <w:rPr>
          <w:szCs w:val="28"/>
        </w:rPr>
        <w:t xml:space="preserve">1.5. </w:t>
      </w:r>
      <w:r w:rsidR="002F7817" w:rsidRPr="00292B5C">
        <w:rPr>
          <w:szCs w:val="28"/>
        </w:rPr>
        <w:t>Категория должности: специалисты.</w:t>
      </w:r>
    </w:p>
    <w:p w:rsidR="002F7817" w:rsidRPr="00292B5C" w:rsidRDefault="00CE13B8" w:rsidP="008A1C88">
      <w:pPr>
        <w:pStyle w:val="20"/>
        <w:rPr>
          <w:szCs w:val="28"/>
        </w:rPr>
      </w:pPr>
      <w:r w:rsidRPr="00292B5C">
        <w:rPr>
          <w:szCs w:val="28"/>
        </w:rPr>
        <w:t xml:space="preserve">1.6. </w:t>
      </w:r>
      <w:r w:rsidR="002F7817" w:rsidRPr="00292B5C">
        <w:rPr>
          <w:szCs w:val="28"/>
        </w:rPr>
        <w:t xml:space="preserve">Группа должности: </w:t>
      </w:r>
      <w:r w:rsidR="00A60D58" w:rsidRPr="00292B5C">
        <w:rPr>
          <w:szCs w:val="28"/>
        </w:rPr>
        <w:t>главная</w:t>
      </w:r>
      <w:r w:rsidR="002F7817" w:rsidRPr="00292B5C">
        <w:rPr>
          <w:szCs w:val="28"/>
        </w:rPr>
        <w:t>.</w:t>
      </w:r>
    </w:p>
    <w:p w:rsidR="002F7817" w:rsidRPr="00292B5C" w:rsidRDefault="00CE13B8" w:rsidP="008A1C88">
      <w:pPr>
        <w:pStyle w:val="20"/>
        <w:tabs>
          <w:tab w:val="num" w:pos="709"/>
          <w:tab w:val="num" w:pos="1935"/>
        </w:tabs>
        <w:ind w:firstLine="709"/>
        <w:rPr>
          <w:szCs w:val="28"/>
        </w:rPr>
      </w:pPr>
      <w:r w:rsidRPr="00292B5C">
        <w:rPr>
          <w:szCs w:val="28"/>
        </w:rPr>
        <w:t xml:space="preserve">1.7. </w:t>
      </w:r>
      <w:r w:rsidR="002F7817" w:rsidRPr="00292B5C">
        <w:rPr>
          <w:szCs w:val="28"/>
        </w:rPr>
        <w:t xml:space="preserve">Должность непосредственного руководителя: </w:t>
      </w:r>
      <w:r w:rsidR="006B7178" w:rsidRPr="00292B5C">
        <w:rPr>
          <w:szCs w:val="28"/>
        </w:rPr>
        <w:t>начальник отдела</w:t>
      </w:r>
      <w:r w:rsidR="00292B5C" w:rsidRPr="00292B5C">
        <w:rPr>
          <w:szCs w:val="28"/>
        </w:rPr>
        <w:t>.</w:t>
      </w:r>
    </w:p>
    <w:p w:rsidR="00A60D58" w:rsidRPr="00292B5C" w:rsidRDefault="00A60D58" w:rsidP="00A60D58">
      <w:pPr>
        <w:pStyle w:val="20"/>
        <w:tabs>
          <w:tab w:val="num" w:pos="1134"/>
          <w:tab w:val="num" w:pos="1935"/>
        </w:tabs>
        <w:ind w:firstLine="1134"/>
        <w:rPr>
          <w:szCs w:val="28"/>
        </w:rPr>
      </w:pPr>
      <w:r w:rsidRPr="00292B5C">
        <w:rPr>
          <w:szCs w:val="28"/>
        </w:rPr>
        <w:t>Должность вышестоящего руководителя:</w:t>
      </w:r>
      <w:r w:rsidR="006B7178" w:rsidRPr="00292B5C">
        <w:rPr>
          <w:szCs w:val="28"/>
        </w:rPr>
        <w:t xml:space="preserve"> з</w:t>
      </w:r>
      <w:r w:rsidR="00F744E7" w:rsidRPr="00292B5C">
        <w:rPr>
          <w:szCs w:val="28"/>
        </w:rPr>
        <w:t>аместитель руководителя службы</w:t>
      </w:r>
      <w:r w:rsidRPr="00292B5C">
        <w:rPr>
          <w:szCs w:val="28"/>
        </w:rPr>
        <w:t>.</w:t>
      </w:r>
    </w:p>
    <w:p w:rsidR="002F7817" w:rsidRPr="00292B5C" w:rsidRDefault="00CE13B8" w:rsidP="008A1C88">
      <w:pPr>
        <w:pStyle w:val="20"/>
        <w:rPr>
          <w:szCs w:val="28"/>
        </w:rPr>
      </w:pPr>
      <w:r w:rsidRPr="00292B5C">
        <w:rPr>
          <w:szCs w:val="28"/>
        </w:rPr>
        <w:t xml:space="preserve">1.8. </w:t>
      </w:r>
      <w:r w:rsidR="002F7817" w:rsidRPr="00292B5C">
        <w:rPr>
          <w:szCs w:val="28"/>
        </w:rPr>
        <w:t xml:space="preserve">Перечень подчиненных должностей: </w:t>
      </w:r>
      <w:r w:rsidR="00765C6B" w:rsidRPr="00292B5C">
        <w:rPr>
          <w:szCs w:val="28"/>
          <w:lang w:eastAsia="ar-SA"/>
        </w:rPr>
        <w:t xml:space="preserve">государственные инспекторы </w:t>
      </w:r>
      <w:r w:rsidR="00A2508E">
        <w:rPr>
          <w:szCs w:val="28"/>
          <w:lang w:eastAsia="ar-SA"/>
        </w:rPr>
        <w:t>о</w:t>
      </w:r>
      <w:r w:rsidR="00765C6B" w:rsidRPr="00292B5C">
        <w:rPr>
          <w:szCs w:val="28"/>
          <w:lang w:eastAsia="ar-SA"/>
        </w:rPr>
        <w:t>тдела</w:t>
      </w:r>
      <w:r w:rsidR="00452310" w:rsidRPr="00292B5C">
        <w:rPr>
          <w:szCs w:val="28"/>
          <w:lang w:eastAsia="ar-SA"/>
        </w:rPr>
        <w:t>.</w:t>
      </w:r>
      <w:r w:rsidR="00765C6B" w:rsidRPr="00292B5C">
        <w:rPr>
          <w:szCs w:val="28"/>
          <w:lang w:eastAsia="ar-SA"/>
        </w:rPr>
        <w:t xml:space="preserve"> </w:t>
      </w:r>
    </w:p>
    <w:p w:rsidR="002D12B4" w:rsidRPr="00292B5C" w:rsidRDefault="002F185B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1.9. Наименование должности лица, осуществляющего назначение на должность, порядок назначения на должность: </w:t>
      </w:r>
      <w:proofErr w:type="gramStart"/>
      <w:r w:rsidR="00C11947" w:rsidRPr="00292B5C">
        <w:rPr>
          <w:sz w:val="28"/>
          <w:szCs w:val="28"/>
        </w:rPr>
        <w:t>назначается на должность и освобождается</w:t>
      </w:r>
      <w:proofErr w:type="gramEnd"/>
      <w:r w:rsidR="00C11947" w:rsidRPr="00292B5C">
        <w:rPr>
          <w:sz w:val="28"/>
          <w:szCs w:val="28"/>
        </w:rPr>
        <w:t xml:space="preserve"> от должности руководителем </w:t>
      </w:r>
      <w:r w:rsidR="00A2508E">
        <w:rPr>
          <w:sz w:val="28"/>
          <w:szCs w:val="28"/>
        </w:rPr>
        <w:t>с</w:t>
      </w:r>
      <w:r w:rsidR="00C11947" w:rsidRPr="00292B5C">
        <w:rPr>
          <w:sz w:val="28"/>
          <w:szCs w:val="28"/>
        </w:rPr>
        <w:t>лужбы.</w:t>
      </w:r>
      <w:r w:rsidR="00A60D58" w:rsidRPr="00292B5C">
        <w:rPr>
          <w:sz w:val="28"/>
          <w:szCs w:val="28"/>
        </w:rPr>
        <w:t xml:space="preserve"> </w:t>
      </w:r>
    </w:p>
    <w:p w:rsidR="00A60D58" w:rsidRPr="00292B5C" w:rsidRDefault="00A60D58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Должность замещается: </w:t>
      </w:r>
    </w:p>
    <w:p w:rsidR="002F185B" w:rsidRPr="00292B5C" w:rsidRDefault="002F185B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- по результатам конкурса;</w:t>
      </w:r>
    </w:p>
    <w:p w:rsidR="002F185B" w:rsidRPr="00292B5C" w:rsidRDefault="002F185B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- из кадрового резерва, сформированного на конкурсной основе;</w:t>
      </w:r>
    </w:p>
    <w:p w:rsidR="002F185B" w:rsidRPr="00292B5C" w:rsidRDefault="002F185B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- в порядке перевода из иного государственного органа, при сокращении служащего или ликвидации государственного органа; </w:t>
      </w:r>
    </w:p>
    <w:p w:rsidR="002F185B" w:rsidRPr="00292B5C" w:rsidRDefault="002F185B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- без проведения конкурса при заключении срочного служебного контракта на период отсутствия основного гражданского служащего, за которым сохраняется должность гражданской службы.</w:t>
      </w:r>
    </w:p>
    <w:p w:rsidR="001F6043" w:rsidRPr="00292B5C" w:rsidRDefault="001F6043" w:rsidP="008A1C88">
      <w:pPr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lastRenderedPageBreak/>
        <w:t>1.10. Порядок замещения должности в период отсутствия</w:t>
      </w:r>
      <w:r w:rsidRPr="00292B5C">
        <w:rPr>
          <w:bCs/>
          <w:sz w:val="28"/>
          <w:szCs w:val="28"/>
        </w:rPr>
        <w:t xml:space="preserve">: </w:t>
      </w:r>
      <w:r w:rsidR="00C11947" w:rsidRPr="00292B5C">
        <w:rPr>
          <w:sz w:val="28"/>
          <w:szCs w:val="28"/>
        </w:rPr>
        <w:t xml:space="preserve">замещение должности </w:t>
      </w:r>
      <w:r w:rsidR="006B7178" w:rsidRPr="00292B5C">
        <w:rPr>
          <w:sz w:val="28"/>
          <w:szCs w:val="28"/>
        </w:rPr>
        <w:t xml:space="preserve">заместителя </w:t>
      </w:r>
      <w:r w:rsidR="00C11947" w:rsidRPr="00292B5C">
        <w:rPr>
          <w:sz w:val="28"/>
          <w:szCs w:val="28"/>
        </w:rPr>
        <w:t xml:space="preserve">начальника отдела на период его временного отсутствия (командировка, отпуск, болезнь) осуществляется </w:t>
      </w:r>
      <w:r w:rsidR="00D53A3F" w:rsidRPr="00292B5C">
        <w:rPr>
          <w:sz w:val="28"/>
          <w:szCs w:val="28"/>
        </w:rPr>
        <w:t>государственным гражданским служащим</w:t>
      </w:r>
      <w:r w:rsidR="00C11947" w:rsidRPr="00292B5C">
        <w:rPr>
          <w:sz w:val="28"/>
          <w:szCs w:val="28"/>
        </w:rPr>
        <w:t xml:space="preserve"> путем издания соответствующего распорядительного акта (приказа) Службы.</w:t>
      </w:r>
    </w:p>
    <w:p w:rsidR="002F7817" w:rsidRPr="00292B5C" w:rsidRDefault="001F6043" w:rsidP="008A1C88">
      <w:pPr>
        <w:ind w:firstLine="705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1.11. </w:t>
      </w:r>
      <w:proofErr w:type="gramStart"/>
      <w:r w:rsidR="00EF1BA5" w:rsidRPr="00292B5C">
        <w:rPr>
          <w:sz w:val="28"/>
          <w:szCs w:val="28"/>
        </w:rPr>
        <w:t>Положение об использовании сведений, отнесенных в соответствии с федеральным законом к сведениям конфиденциального характера, сведений, составляющих государственную и иную охраняемую федеральным законом тайну, и служебную информацию: для исполнения возложенных на не</w:t>
      </w:r>
      <w:r w:rsidR="0030133A" w:rsidRPr="00292B5C">
        <w:rPr>
          <w:sz w:val="28"/>
          <w:szCs w:val="28"/>
        </w:rPr>
        <w:t>го</w:t>
      </w:r>
      <w:r w:rsidR="002D12B4" w:rsidRPr="00292B5C">
        <w:rPr>
          <w:sz w:val="28"/>
          <w:szCs w:val="28"/>
        </w:rPr>
        <w:t xml:space="preserve"> должностных о</w:t>
      </w:r>
      <w:r w:rsidR="00FD482A" w:rsidRPr="00292B5C">
        <w:rPr>
          <w:sz w:val="28"/>
          <w:szCs w:val="28"/>
        </w:rPr>
        <w:t>б</w:t>
      </w:r>
      <w:r w:rsidR="00EF1BA5" w:rsidRPr="00292B5C">
        <w:rPr>
          <w:sz w:val="28"/>
          <w:szCs w:val="28"/>
        </w:rPr>
        <w:t>язанностей использует в своей деятельности сведения, отнесенные в соответствии с федеральным законом к сведениям конфиденциального характера, или служебную информацию.</w:t>
      </w:r>
      <w:proofErr w:type="gramEnd"/>
    </w:p>
    <w:p w:rsidR="002F7817" w:rsidRPr="00292B5C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Раздел 2. Квалификационные требования</w:t>
      </w:r>
    </w:p>
    <w:p w:rsidR="00BC60BC" w:rsidRPr="00292B5C" w:rsidRDefault="00B14E08" w:rsidP="00B14E08">
      <w:pPr>
        <w:tabs>
          <w:tab w:val="left" w:pos="3345"/>
        </w:tabs>
        <w:jc w:val="both"/>
        <w:rPr>
          <w:sz w:val="28"/>
          <w:szCs w:val="28"/>
        </w:rPr>
      </w:pPr>
      <w:r w:rsidRPr="00292B5C">
        <w:rPr>
          <w:sz w:val="28"/>
          <w:szCs w:val="28"/>
        </w:rPr>
        <w:tab/>
      </w:r>
    </w:p>
    <w:p w:rsidR="00B56D29" w:rsidRPr="00292B5C" w:rsidRDefault="00214A62" w:rsidP="00DC1A41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Для замещения должности</w:t>
      </w:r>
      <w:r w:rsidR="0088422F" w:rsidRPr="00292B5C">
        <w:rPr>
          <w:sz w:val="28"/>
          <w:szCs w:val="28"/>
        </w:rPr>
        <w:t xml:space="preserve"> заместителя</w:t>
      </w:r>
      <w:r w:rsidRPr="00292B5C">
        <w:rPr>
          <w:sz w:val="28"/>
          <w:szCs w:val="28"/>
        </w:rPr>
        <w:t xml:space="preserve"> </w:t>
      </w:r>
      <w:r w:rsidR="00C35880" w:rsidRPr="00292B5C">
        <w:rPr>
          <w:sz w:val="28"/>
          <w:szCs w:val="28"/>
        </w:rPr>
        <w:t>начальника отдела</w:t>
      </w:r>
      <w:r w:rsidRPr="00292B5C">
        <w:rPr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76638A" w:rsidRPr="00292B5C" w:rsidRDefault="0076638A" w:rsidP="002754BD">
      <w:pPr>
        <w:tabs>
          <w:tab w:val="num" w:pos="709"/>
        </w:tabs>
        <w:ind w:firstLine="709"/>
        <w:jc w:val="center"/>
        <w:rPr>
          <w:b/>
          <w:sz w:val="28"/>
          <w:szCs w:val="28"/>
        </w:rPr>
      </w:pPr>
    </w:p>
    <w:p w:rsidR="00214A62" w:rsidRPr="00292B5C" w:rsidRDefault="00214A62" w:rsidP="002754BD">
      <w:pPr>
        <w:tabs>
          <w:tab w:val="num" w:pos="709"/>
        </w:tabs>
        <w:ind w:firstLine="709"/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2.1. Базовые квалификационные требования</w:t>
      </w:r>
    </w:p>
    <w:p w:rsidR="00214A62" w:rsidRPr="00292B5C" w:rsidRDefault="00214A62" w:rsidP="008A1C88">
      <w:pPr>
        <w:tabs>
          <w:tab w:val="num" w:pos="709"/>
        </w:tabs>
        <w:jc w:val="both"/>
        <w:rPr>
          <w:sz w:val="28"/>
          <w:szCs w:val="28"/>
        </w:rPr>
      </w:pPr>
    </w:p>
    <w:p w:rsidR="00214A62" w:rsidRPr="00292B5C" w:rsidRDefault="00214A62" w:rsidP="008A1C88">
      <w:pPr>
        <w:tabs>
          <w:tab w:val="num" w:pos="709"/>
        </w:tabs>
        <w:ind w:right="-118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2.1.1. </w:t>
      </w:r>
      <w:r w:rsidR="006B3726" w:rsidRPr="00292B5C">
        <w:rPr>
          <w:sz w:val="28"/>
          <w:szCs w:val="28"/>
        </w:rPr>
        <w:t xml:space="preserve">Уровень образования: </w:t>
      </w:r>
      <w:r w:rsidR="00CC46BC" w:rsidRPr="00292B5C">
        <w:rPr>
          <w:sz w:val="28"/>
          <w:szCs w:val="28"/>
        </w:rPr>
        <w:t xml:space="preserve">высшее образование не ниже уровня </w:t>
      </w:r>
      <w:proofErr w:type="spellStart"/>
      <w:r w:rsidR="00CC46BC" w:rsidRPr="00292B5C">
        <w:rPr>
          <w:sz w:val="28"/>
          <w:szCs w:val="28"/>
        </w:rPr>
        <w:t>специалитета</w:t>
      </w:r>
      <w:proofErr w:type="spellEnd"/>
      <w:r w:rsidR="00CC46BC" w:rsidRPr="00292B5C">
        <w:rPr>
          <w:sz w:val="28"/>
          <w:szCs w:val="28"/>
        </w:rPr>
        <w:t>, магистратуры</w:t>
      </w:r>
      <w:r w:rsidRPr="00292B5C">
        <w:rPr>
          <w:sz w:val="28"/>
          <w:szCs w:val="28"/>
        </w:rPr>
        <w:t>.</w:t>
      </w:r>
    </w:p>
    <w:p w:rsidR="00214A62" w:rsidRPr="0092210F" w:rsidRDefault="00214A62" w:rsidP="0092210F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  <w:lang w:bidi="en-US"/>
        </w:rPr>
        <w:t>2.1.2.</w:t>
      </w:r>
      <w:r w:rsidRPr="00292B5C">
        <w:rPr>
          <w:sz w:val="28"/>
          <w:szCs w:val="28"/>
        </w:rPr>
        <w:t xml:space="preserve"> </w:t>
      </w:r>
      <w:r w:rsidR="00A67365" w:rsidRPr="00292B5C">
        <w:rPr>
          <w:sz w:val="28"/>
          <w:szCs w:val="28"/>
        </w:rPr>
        <w:t>Квалификационные требования к с</w:t>
      </w:r>
      <w:r w:rsidRPr="00292B5C">
        <w:rPr>
          <w:sz w:val="28"/>
          <w:szCs w:val="28"/>
        </w:rPr>
        <w:t>таж</w:t>
      </w:r>
      <w:r w:rsidR="00A67365" w:rsidRPr="00292B5C">
        <w:rPr>
          <w:sz w:val="28"/>
          <w:szCs w:val="28"/>
        </w:rPr>
        <w:t>у</w:t>
      </w:r>
      <w:r w:rsidR="00637B4E" w:rsidRPr="00292B5C">
        <w:rPr>
          <w:sz w:val="28"/>
          <w:szCs w:val="28"/>
        </w:rPr>
        <w:t xml:space="preserve"> гражданской службы</w:t>
      </w:r>
      <w:r w:rsidR="00EF44B8" w:rsidRPr="00292B5C">
        <w:rPr>
          <w:sz w:val="28"/>
          <w:szCs w:val="28"/>
        </w:rPr>
        <w:t>:</w:t>
      </w:r>
      <w:r w:rsidR="0092210F">
        <w:rPr>
          <w:sz w:val="28"/>
          <w:szCs w:val="28"/>
        </w:rPr>
        <w:t xml:space="preserve"> не менее двух лет стажа </w:t>
      </w:r>
      <w:r w:rsidR="0092210F" w:rsidRPr="0092210F">
        <w:rPr>
          <w:sz w:val="28"/>
          <w:szCs w:val="28"/>
        </w:rPr>
        <w:t xml:space="preserve">государственной </w:t>
      </w:r>
      <w:r w:rsidR="00EF44B8" w:rsidRPr="0092210F">
        <w:rPr>
          <w:sz w:val="28"/>
          <w:szCs w:val="28"/>
        </w:rPr>
        <w:t>гражданской службы не менее двух лет или стаж</w:t>
      </w:r>
      <w:r w:rsidR="0092210F" w:rsidRPr="0092210F">
        <w:rPr>
          <w:sz w:val="28"/>
          <w:szCs w:val="28"/>
        </w:rPr>
        <w:t>а</w:t>
      </w:r>
      <w:r w:rsidR="00EF44B8" w:rsidRPr="0092210F">
        <w:rPr>
          <w:sz w:val="28"/>
          <w:szCs w:val="28"/>
        </w:rPr>
        <w:t xml:space="preserve"> работы по специальности</w:t>
      </w:r>
      <w:r w:rsidR="0092210F" w:rsidRPr="0092210F">
        <w:rPr>
          <w:sz w:val="28"/>
          <w:szCs w:val="28"/>
        </w:rPr>
        <w:t>, направлению подготовки</w:t>
      </w:r>
      <w:r w:rsidR="00EF44B8" w:rsidRPr="0092210F">
        <w:rPr>
          <w:sz w:val="28"/>
          <w:szCs w:val="28"/>
        </w:rPr>
        <w:t>.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2.1.3. </w:t>
      </w:r>
      <w:r w:rsidRPr="00292B5C">
        <w:rPr>
          <w:b/>
          <w:sz w:val="28"/>
          <w:szCs w:val="28"/>
        </w:rPr>
        <w:t>Базовые знания и умения</w:t>
      </w:r>
      <w:r w:rsidRPr="00292B5C">
        <w:rPr>
          <w:sz w:val="28"/>
          <w:szCs w:val="28"/>
        </w:rPr>
        <w:t>: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2) правовые знания: 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а) основ Конституции Российской Федерации;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б) основ Устава края;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в) основ законодательства Российской Федерации о государственной гражданской службе Российской Федерации;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г) основ законодательства Российской Федерации о противодействии коррупции;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д) основ законодательства Российской Федерации и края о системе и структуре органов государственной власти Российской Федерации и края;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е) основ законодательства Российской Федерации и края об административно-территориальном устройстве края;</w:t>
      </w:r>
    </w:p>
    <w:p w:rsidR="00214A62" w:rsidRPr="00292B5C" w:rsidRDefault="003D2163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ж</w:t>
      </w:r>
      <w:r w:rsidR="00214A62" w:rsidRPr="00292B5C">
        <w:rPr>
          <w:sz w:val="28"/>
          <w:szCs w:val="28"/>
        </w:rPr>
        <w:t xml:space="preserve">) служебного распорядка </w:t>
      </w:r>
      <w:r w:rsidRPr="00292B5C">
        <w:rPr>
          <w:sz w:val="28"/>
          <w:szCs w:val="28"/>
        </w:rPr>
        <w:t>Службы</w:t>
      </w:r>
      <w:r w:rsidR="00214A62" w:rsidRPr="00292B5C">
        <w:rPr>
          <w:sz w:val="28"/>
          <w:szCs w:val="28"/>
        </w:rPr>
        <w:t>;</w:t>
      </w:r>
    </w:p>
    <w:p w:rsidR="00214A62" w:rsidRPr="00292B5C" w:rsidRDefault="00214A62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3) знани</w:t>
      </w:r>
      <w:r w:rsidR="00CE4E61" w:rsidRPr="00292B5C">
        <w:rPr>
          <w:sz w:val="28"/>
          <w:szCs w:val="28"/>
        </w:rPr>
        <w:t>е</w:t>
      </w:r>
      <w:r w:rsidRPr="00292B5C">
        <w:rPr>
          <w:sz w:val="28"/>
          <w:szCs w:val="28"/>
        </w:rPr>
        <w:t xml:space="preserve"> кодекса этики и поведения лиц, замещающих государственные должности края, выборные муниципальные должности, государственных гражданских служащих края и муниципальных служащих (</w:t>
      </w:r>
      <w:proofErr w:type="gramStart"/>
      <w:r w:rsidRPr="00292B5C">
        <w:rPr>
          <w:sz w:val="28"/>
          <w:szCs w:val="28"/>
        </w:rPr>
        <w:t>утвержден</w:t>
      </w:r>
      <w:proofErr w:type="gramEnd"/>
      <w:r w:rsidRPr="00292B5C">
        <w:rPr>
          <w:sz w:val="28"/>
          <w:szCs w:val="28"/>
        </w:rPr>
        <w:t xml:space="preserve"> решением Совета по вопросам государственной службы края от 30.03.2011), правил делового этикета;</w:t>
      </w:r>
    </w:p>
    <w:p w:rsidR="00214A62" w:rsidRPr="00292B5C" w:rsidRDefault="003D2163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4</w:t>
      </w:r>
      <w:r w:rsidR="00214A62" w:rsidRPr="00292B5C">
        <w:rPr>
          <w:sz w:val="28"/>
          <w:szCs w:val="28"/>
        </w:rPr>
        <w:t>) знания и умения в области информационно-телекоммуникационных технологий;</w:t>
      </w:r>
    </w:p>
    <w:p w:rsidR="00CE4E61" w:rsidRPr="00292B5C" w:rsidRDefault="003D2163" w:rsidP="008A1C88">
      <w:pPr>
        <w:ind w:right="-118" w:firstLine="708"/>
        <w:jc w:val="both"/>
        <w:rPr>
          <w:sz w:val="28"/>
          <w:szCs w:val="28"/>
        </w:rPr>
      </w:pPr>
      <w:r w:rsidRPr="00292B5C">
        <w:rPr>
          <w:sz w:val="28"/>
          <w:szCs w:val="28"/>
        </w:rPr>
        <w:lastRenderedPageBreak/>
        <w:t>5</w:t>
      </w:r>
      <w:r w:rsidR="00CE4E61" w:rsidRPr="00292B5C">
        <w:rPr>
          <w:sz w:val="28"/>
          <w:szCs w:val="28"/>
        </w:rPr>
        <w:t>) знание норм и правил охраны труда и техники безопасности;</w:t>
      </w:r>
    </w:p>
    <w:p w:rsidR="00214A62" w:rsidRPr="00292B5C" w:rsidRDefault="003D2163" w:rsidP="008A1C88">
      <w:pPr>
        <w:ind w:right="-118" w:firstLine="708"/>
        <w:jc w:val="both"/>
        <w:rPr>
          <w:b/>
          <w:sz w:val="28"/>
          <w:szCs w:val="28"/>
        </w:rPr>
      </w:pPr>
      <w:r w:rsidRPr="00292B5C">
        <w:rPr>
          <w:sz w:val="28"/>
          <w:szCs w:val="28"/>
        </w:rPr>
        <w:t>6</w:t>
      </w:r>
      <w:r w:rsidR="00214A62" w:rsidRPr="00292B5C">
        <w:rPr>
          <w:sz w:val="28"/>
          <w:szCs w:val="28"/>
        </w:rPr>
        <w:t xml:space="preserve">) </w:t>
      </w:r>
      <w:r w:rsidR="00214A62" w:rsidRPr="00292B5C">
        <w:rPr>
          <w:b/>
          <w:sz w:val="28"/>
          <w:szCs w:val="28"/>
        </w:rPr>
        <w:t>общие умения:</w:t>
      </w:r>
    </w:p>
    <w:p w:rsidR="00214A62" w:rsidRPr="00292B5C" w:rsidRDefault="00214A62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мыслить системно</w:t>
      </w:r>
      <w:r w:rsidR="00FD482A" w:rsidRPr="00292B5C">
        <w:rPr>
          <w:sz w:val="28"/>
          <w:szCs w:val="28"/>
        </w:rPr>
        <w:t xml:space="preserve"> (стратегически)</w:t>
      </w:r>
      <w:r w:rsidRPr="00292B5C">
        <w:rPr>
          <w:sz w:val="28"/>
          <w:szCs w:val="28"/>
        </w:rPr>
        <w:t>;</w:t>
      </w:r>
    </w:p>
    <w:p w:rsidR="00214A62" w:rsidRPr="00292B5C" w:rsidRDefault="00214A62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планировать, рационально использовать служебное время и контролировать свою служебную деятельность;</w:t>
      </w:r>
    </w:p>
    <w:p w:rsidR="00214A62" w:rsidRPr="00292B5C" w:rsidRDefault="00214A62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коммуникативные умения</w:t>
      </w:r>
      <w:r w:rsidR="00FD482A" w:rsidRPr="00292B5C">
        <w:rPr>
          <w:sz w:val="28"/>
          <w:szCs w:val="28"/>
        </w:rPr>
        <w:t>;</w:t>
      </w:r>
    </w:p>
    <w:p w:rsidR="00FD482A" w:rsidRPr="00292B5C" w:rsidRDefault="00FD482A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управлять изменениями.</w:t>
      </w:r>
    </w:p>
    <w:p w:rsidR="00FD482A" w:rsidRPr="00292B5C" w:rsidRDefault="00FD482A" w:rsidP="008A1C88">
      <w:pPr>
        <w:ind w:right="-118" w:firstLine="684"/>
        <w:jc w:val="both"/>
        <w:rPr>
          <w:b/>
          <w:sz w:val="28"/>
          <w:szCs w:val="28"/>
        </w:rPr>
      </w:pPr>
      <w:r w:rsidRPr="00292B5C">
        <w:rPr>
          <w:sz w:val="28"/>
          <w:szCs w:val="28"/>
        </w:rPr>
        <w:t xml:space="preserve">7) </w:t>
      </w:r>
      <w:r w:rsidR="00DD14CC" w:rsidRPr="00292B5C">
        <w:rPr>
          <w:b/>
          <w:sz w:val="28"/>
          <w:szCs w:val="28"/>
        </w:rPr>
        <w:t>у</w:t>
      </w:r>
      <w:r w:rsidRPr="00292B5C">
        <w:rPr>
          <w:b/>
          <w:sz w:val="28"/>
          <w:szCs w:val="28"/>
        </w:rPr>
        <w:t>правленческие умения:</w:t>
      </w:r>
    </w:p>
    <w:p w:rsidR="00FD482A" w:rsidRPr="00292B5C" w:rsidRDefault="00FD482A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эффективно планировать, организовывать работу</w:t>
      </w:r>
      <w:r w:rsidR="004B39A5" w:rsidRPr="00292B5C">
        <w:rPr>
          <w:sz w:val="28"/>
          <w:szCs w:val="28"/>
        </w:rPr>
        <w:t xml:space="preserve"> и контролировать ее выполнение</w:t>
      </w:r>
      <w:r w:rsidRPr="00292B5C">
        <w:rPr>
          <w:sz w:val="28"/>
          <w:szCs w:val="28"/>
        </w:rPr>
        <w:t>;</w:t>
      </w:r>
    </w:p>
    <w:p w:rsidR="00FD482A" w:rsidRPr="00292B5C" w:rsidRDefault="00FD482A" w:rsidP="008A1C88">
      <w:pPr>
        <w:ind w:right="-118" w:firstLine="684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Умение оперативно </w:t>
      </w:r>
      <w:proofErr w:type="gramStart"/>
      <w:r w:rsidRPr="00292B5C">
        <w:rPr>
          <w:sz w:val="28"/>
          <w:szCs w:val="28"/>
        </w:rPr>
        <w:t>принимать и реализовывать</w:t>
      </w:r>
      <w:proofErr w:type="gramEnd"/>
      <w:r w:rsidRPr="00292B5C">
        <w:rPr>
          <w:sz w:val="28"/>
          <w:szCs w:val="28"/>
        </w:rPr>
        <w:t xml:space="preserve"> управленческие решения.</w:t>
      </w:r>
    </w:p>
    <w:p w:rsidR="00A5260A" w:rsidRPr="00292B5C" w:rsidRDefault="00A5260A" w:rsidP="008A1C88">
      <w:pPr>
        <w:ind w:right="-118" w:firstLine="684"/>
        <w:jc w:val="both"/>
        <w:rPr>
          <w:sz w:val="28"/>
          <w:szCs w:val="28"/>
        </w:rPr>
      </w:pPr>
    </w:p>
    <w:p w:rsidR="00214A62" w:rsidRPr="00292B5C" w:rsidRDefault="00F72969" w:rsidP="002754BD">
      <w:pPr>
        <w:tabs>
          <w:tab w:val="num" w:pos="0"/>
        </w:tabs>
        <w:ind w:right="-118" w:firstLine="851"/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 xml:space="preserve"> </w:t>
      </w:r>
      <w:r w:rsidR="00214A62" w:rsidRPr="00292B5C">
        <w:rPr>
          <w:b/>
          <w:sz w:val="28"/>
          <w:szCs w:val="28"/>
        </w:rPr>
        <w:t>2.2. Профессионально-функциональные квалификационные требования</w:t>
      </w:r>
    </w:p>
    <w:p w:rsidR="00214A62" w:rsidRPr="00292B5C" w:rsidRDefault="00214A62" w:rsidP="007F655F">
      <w:pPr>
        <w:tabs>
          <w:tab w:val="num" w:pos="0"/>
          <w:tab w:val="num" w:pos="709"/>
        </w:tabs>
        <w:ind w:left="709" w:right="-118" w:firstLine="851"/>
        <w:jc w:val="center"/>
        <w:rPr>
          <w:b/>
          <w:sz w:val="28"/>
          <w:szCs w:val="28"/>
        </w:rPr>
      </w:pPr>
    </w:p>
    <w:p w:rsidR="00214A62" w:rsidRPr="00292B5C" w:rsidRDefault="00214A62" w:rsidP="007F655F">
      <w:pPr>
        <w:tabs>
          <w:tab w:val="num" w:pos="0"/>
        </w:tabs>
        <w:ind w:right="-118" w:firstLine="851"/>
        <w:jc w:val="both"/>
        <w:rPr>
          <w:b/>
          <w:sz w:val="28"/>
          <w:szCs w:val="28"/>
        </w:rPr>
      </w:pPr>
      <w:r w:rsidRPr="00292B5C">
        <w:rPr>
          <w:sz w:val="28"/>
          <w:szCs w:val="28"/>
        </w:rPr>
        <w:t xml:space="preserve">2.2.1. </w:t>
      </w:r>
      <w:r w:rsidR="00030BF3" w:rsidRPr="00292B5C">
        <w:rPr>
          <w:sz w:val="28"/>
          <w:szCs w:val="28"/>
        </w:rPr>
        <w:t xml:space="preserve">Гражданский служащий, замещающий должность </w:t>
      </w:r>
      <w:r w:rsidR="0088422F" w:rsidRPr="00292B5C">
        <w:rPr>
          <w:sz w:val="28"/>
          <w:szCs w:val="28"/>
        </w:rPr>
        <w:t xml:space="preserve">заместителя </w:t>
      </w:r>
      <w:r w:rsidR="00030BF3" w:rsidRPr="00292B5C">
        <w:rPr>
          <w:sz w:val="28"/>
          <w:szCs w:val="28"/>
        </w:rPr>
        <w:t xml:space="preserve">начальника отдела, должен иметь высшее образование по </w:t>
      </w:r>
      <w:r w:rsidR="005F535B">
        <w:rPr>
          <w:sz w:val="28"/>
          <w:szCs w:val="28"/>
        </w:rPr>
        <w:t>специальностям (направлениям подготовки)</w:t>
      </w:r>
      <w:r w:rsidR="005F535B" w:rsidRPr="00BA541E">
        <w:rPr>
          <w:sz w:val="28"/>
          <w:szCs w:val="28"/>
        </w:rPr>
        <w:t xml:space="preserve"> из укрупненных групп направлений подготовки: «Техника и технологии строительства», «Экономика и управление», «Юриспруденция», специальност</w:t>
      </w:r>
      <w:r w:rsidR="005F535B">
        <w:rPr>
          <w:sz w:val="28"/>
          <w:szCs w:val="28"/>
        </w:rPr>
        <w:t>и</w:t>
      </w:r>
      <w:r w:rsidR="005F535B" w:rsidRPr="00BA541E">
        <w:rPr>
          <w:sz w:val="28"/>
          <w:szCs w:val="28"/>
        </w:rPr>
        <w:t xml:space="preserve"> «</w:t>
      </w:r>
      <w:proofErr w:type="spellStart"/>
      <w:r w:rsidR="005F535B" w:rsidRPr="00BA541E">
        <w:rPr>
          <w:sz w:val="28"/>
          <w:szCs w:val="28"/>
        </w:rPr>
        <w:t>Агроинженерия</w:t>
      </w:r>
      <w:proofErr w:type="spellEnd"/>
      <w:r w:rsidR="005F535B" w:rsidRPr="00BA541E">
        <w:rPr>
          <w:sz w:val="28"/>
          <w:szCs w:val="28"/>
        </w:rPr>
        <w:t xml:space="preserve">» </w:t>
      </w:r>
      <w:r w:rsidR="005F535B" w:rsidRPr="00C57AE0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в Российской Федерации установлено соответствие указанным направлениям подготовки (специальностям) в предыдущих перечнях профессий, специальностей и направлениях подготовки</w:t>
      </w:r>
      <w:r w:rsidR="00452310" w:rsidRPr="00292B5C">
        <w:rPr>
          <w:sz w:val="28"/>
          <w:szCs w:val="28"/>
        </w:rPr>
        <w:t xml:space="preserve">.  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2.2.2. Профессионально-функциональные знания (высокий уровень):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Жилищный кодекс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Трудовой кодекс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Гражданский кодекс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Гражданский процессуальный кодекс Российской Федерации;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Кодекс административного судопроизводства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Арбитражный кодекс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Арбитражный Процессуальный кодекс Российской Федерации;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27.12.2002 № 184-ФЗ «О техническом регулировании»;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Федеральный закон от 23.11.09 № 261-ФЗ «Об энергосбережении </w:t>
      </w:r>
      <w:proofErr w:type="gramStart"/>
      <w:r w:rsidRPr="00292B5C">
        <w:rPr>
          <w:sz w:val="28"/>
          <w:szCs w:val="28"/>
        </w:rPr>
        <w:t>и</w:t>
      </w:r>
      <w:proofErr w:type="gramEnd"/>
      <w:r w:rsidRPr="00292B5C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color w:val="000000"/>
          <w:sz w:val="28"/>
          <w:szCs w:val="28"/>
        </w:rPr>
        <w:t>Федеральный закон от 30.12.2009 № 384-ФЗ «Технический регламент о безопасности зданий и сооружений»;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29.06.2015 № 176-ФЗ «О внесении изменений в Жилищный кодекс Российской Федерации и отдельные законодательные акты Российской Федерации»;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03.04.2018 № 59-ФЗ «О внесении изменений в Жилищный кодекс Российской Федерации»;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Федеральный закон от 27.07.2006 № 152-ФЗ «О персональных данных»;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>Федеральный закон от 24.06.1998 № 89-ФЗ «Об отходах производства и потребления»;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Указ Президента Российской Федерации от 09.03.2004 № 314 «О системе и структуре органов исполнительной власти»;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Постановление Правительства Российской Федерации от 21.01.2006  № 25 «Об утверждении правил пользования жилыми помещениями»;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292B5C">
        <w:rPr>
          <w:sz w:val="28"/>
          <w:szCs w:val="28"/>
        </w:rPr>
        <w:t>Постановление Правительства Российской Федерации от 13.08.2006 № 491 «О правилах содержания общего имущества в многоквартирном доме и правилах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color w:val="000000"/>
          <w:sz w:val="28"/>
          <w:szCs w:val="28"/>
        </w:rPr>
        <w:t xml:space="preserve">Постановление Правительства </w:t>
      </w:r>
      <w:r w:rsidRPr="00292B5C">
        <w:rPr>
          <w:sz w:val="28"/>
          <w:szCs w:val="28"/>
        </w:rPr>
        <w:t>Российской Федерации</w:t>
      </w:r>
      <w:r w:rsidRPr="00292B5C">
        <w:rPr>
          <w:color w:val="000000"/>
          <w:sz w:val="28"/>
          <w:szCs w:val="28"/>
        </w:rPr>
        <w:t xml:space="preserve">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92B5C">
        <w:rPr>
          <w:color w:val="000000"/>
          <w:sz w:val="28"/>
          <w:szCs w:val="28"/>
        </w:rPr>
        <w:t xml:space="preserve">Постановление Правительства Российской Федерации от 25.04.2011 № 318 «Об утверждении правил осуществления государственного контроля за соблюдением требований законодательства об энергосбережении </w:t>
      </w:r>
      <w:proofErr w:type="gramStart"/>
      <w:r w:rsidRPr="00292B5C">
        <w:rPr>
          <w:color w:val="000000"/>
          <w:sz w:val="28"/>
          <w:szCs w:val="28"/>
        </w:rPr>
        <w:t>и</w:t>
      </w:r>
      <w:proofErr w:type="gramEnd"/>
      <w:r w:rsidRPr="00292B5C">
        <w:rPr>
          <w:color w:val="000000"/>
          <w:sz w:val="28"/>
          <w:szCs w:val="28"/>
        </w:rPr>
        <w:t xml:space="preserve"> о повышении энергетической эффективности»;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Постановление Правительства Российской Федерации от 14.02.2012 № 124 «О правилах, обязательных при заключении договоров снабжения коммунальными ресурсами» (вместе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292B5C">
        <w:rPr>
          <w:sz w:val="28"/>
          <w:szCs w:val="28"/>
        </w:rPr>
        <w:t>ресурсоснабжающими</w:t>
      </w:r>
      <w:proofErr w:type="spellEnd"/>
      <w:r w:rsidRPr="00292B5C">
        <w:rPr>
          <w:sz w:val="28"/>
          <w:szCs w:val="28"/>
        </w:rPr>
        <w:t xml:space="preserve"> организациями);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 xml:space="preserve">Постановление Правительства </w:t>
      </w:r>
      <w:r w:rsidRPr="00292B5C">
        <w:rPr>
          <w:sz w:val="28"/>
          <w:szCs w:val="28"/>
        </w:rPr>
        <w:t>Российской Федерации</w:t>
      </w:r>
      <w:r w:rsidRPr="00292B5C">
        <w:rPr>
          <w:rFonts w:eastAsia="Calibri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92B5C">
        <w:rPr>
          <w:color w:val="000000"/>
          <w:sz w:val="28"/>
          <w:szCs w:val="28"/>
        </w:rPr>
        <w:t xml:space="preserve"> Постановление Правительства </w:t>
      </w:r>
      <w:r w:rsidRPr="00292B5C">
        <w:rPr>
          <w:sz w:val="28"/>
          <w:szCs w:val="28"/>
        </w:rPr>
        <w:t>Российской Федерации</w:t>
      </w:r>
      <w:r w:rsidRPr="00292B5C">
        <w:rPr>
          <w:color w:val="000000"/>
          <w:sz w:val="28"/>
          <w:szCs w:val="28"/>
        </w:rPr>
        <w:t xml:space="preserve"> от 14.05.2013 № 410 «О мерах по обеспечению безопасности при использовании и содержании внутридомового и внутриквартирного газового оборудования»;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92B5C">
        <w:rPr>
          <w:color w:val="000000"/>
          <w:sz w:val="28"/>
          <w:szCs w:val="28"/>
        </w:rPr>
        <w:t xml:space="preserve">Постановление Правительства </w:t>
      </w:r>
      <w:r w:rsidRPr="00292B5C">
        <w:rPr>
          <w:sz w:val="28"/>
          <w:szCs w:val="28"/>
        </w:rPr>
        <w:t>Российской Федерации</w:t>
      </w:r>
      <w:r w:rsidRPr="00292B5C">
        <w:rPr>
          <w:color w:val="000000"/>
          <w:sz w:val="28"/>
          <w:szCs w:val="28"/>
        </w:rPr>
        <w:t xml:space="preserve"> от 11.06.2013 № 493 «О государственном жилищном надзоре»;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92B5C">
        <w:rPr>
          <w:color w:val="000000"/>
          <w:sz w:val="28"/>
          <w:szCs w:val="28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(вместе с Основами формирования индексов изменения размера платы граждан за коммунальные услуги в Российской Федерации);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 xml:space="preserve">Постановление Правительства </w:t>
      </w:r>
      <w:r w:rsidRPr="00292B5C">
        <w:rPr>
          <w:sz w:val="28"/>
          <w:szCs w:val="28"/>
        </w:rPr>
        <w:t>Российской Федерации</w:t>
      </w:r>
      <w:r w:rsidRPr="00292B5C">
        <w:rPr>
          <w:rFonts w:eastAsia="Calibri"/>
          <w:sz w:val="28"/>
          <w:szCs w:val="28"/>
        </w:rPr>
        <w:t xml:space="preserve"> от 28.10.2014 № 1110</w:t>
      </w:r>
      <w:r w:rsidRPr="00292B5C">
        <w:rPr>
          <w:sz w:val="28"/>
          <w:szCs w:val="28"/>
        </w:rPr>
        <w:t xml:space="preserve"> «</w:t>
      </w:r>
      <w:r w:rsidRPr="00292B5C">
        <w:rPr>
          <w:rFonts w:eastAsia="Calibri"/>
          <w:sz w:val="28"/>
          <w:szCs w:val="28"/>
        </w:rPr>
        <w:t xml:space="preserve">О лицензировании предпринимательской деятельности по управлению многоквартирными домами»;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Постановление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 № 641»;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 xml:space="preserve">Приказ </w:t>
      </w:r>
      <w:proofErr w:type="spellStart"/>
      <w:r w:rsidRPr="00292B5C">
        <w:rPr>
          <w:rFonts w:eastAsia="Calibri"/>
          <w:sz w:val="28"/>
          <w:szCs w:val="28"/>
        </w:rPr>
        <w:t>Минрегиона</w:t>
      </w:r>
      <w:proofErr w:type="spellEnd"/>
      <w:r w:rsidRPr="00292B5C">
        <w:rPr>
          <w:rFonts w:eastAsia="Calibri"/>
          <w:sz w:val="28"/>
          <w:szCs w:val="28"/>
        </w:rPr>
        <w:t xml:space="preserve"> России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>Приказ Минстроя России от 06.06.2016 № 399/</w:t>
      </w:r>
      <w:proofErr w:type="spellStart"/>
      <w:proofErr w:type="gramStart"/>
      <w:r w:rsidRPr="00292B5C">
        <w:rPr>
          <w:rFonts w:eastAsia="Calibri"/>
          <w:sz w:val="28"/>
          <w:szCs w:val="28"/>
        </w:rPr>
        <w:t>пр</w:t>
      </w:r>
      <w:proofErr w:type="spellEnd"/>
      <w:proofErr w:type="gramEnd"/>
      <w:r w:rsidRPr="00292B5C">
        <w:rPr>
          <w:rFonts w:eastAsia="Calibri"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92B5C">
        <w:rPr>
          <w:rFonts w:eastAsia="Calibri"/>
          <w:sz w:val="28"/>
          <w:szCs w:val="28"/>
        </w:rPr>
        <w:t>Правила пользования газом в быту, утвержденные Приказом ВО «</w:t>
      </w:r>
      <w:proofErr w:type="spellStart"/>
      <w:r w:rsidRPr="00292B5C">
        <w:rPr>
          <w:rFonts w:eastAsia="Calibri"/>
          <w:sz w:val="28"/>
          <w:szCs w:val="28"/>
        </w:rPr>
        <w:t>Росстройгазификация</w:t>
      </w:r>
      <w:proofErr w:type="spellEnd"/>
      <w:r w:rsidRPr="00292B5C">
        <w:rPr>
          <w:rFonts w:eastAsia="Calibri"/>
          <w:sz w:val="28"/>
          <w:szCs w:val="28"/>
        </w:rPr>
        <w:t>» от 26.04.1990 № 86-П;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92B5C">
        <w:rPr>
          <w:rFonts w:eastAsia="Calibri"/>
          <w:sz w:val="28"/>
          <w:szCs w:val="28"/>
        </w:rPr>
        <w:t xml:space="preserve">Приказ </w:t>
      </w:r>
      <w:proofErr w:type="spellStart"/>
      <w:r w:rsidRPr="00292B5C">
        <w:rPr>
          <w:rFonts w:eastAsia="Calibri"/>
          <w:sz w:val="28"/>
          <w:szCs w:val="28"/>
        </w:rPr>
        <w:t>Госкомархитектуры</w:t>
      </w:r>
      <w:proofErr w:type="spellEnd"/>
      <w:r w:rsidRPr="00292B5C">
        <w:rPr>
          <w:rFonts w:eastAsia="Calibri"/>
          <w:sz w:val="28"/>
          <w:szCs w:val="28"/>
        </w:rPr>
        <w:t xml:space="preserve"> от 23.11.1988 № 312 «Об утверждении ведомственных строительных норм </w:t>
      </w:r>
      <w:proofErr w:type="spellStart"/>
      <w:r w:rsidRPr="00292B5C">
        <w:rPr>
          <w:rFonts w:eastAsia="Calibri"/>
          <w:sz w:val="28"/>
          <w:szCs w:val="28"/>
        </w:rPr>
        <w:t>Госкомархитектуры</w:t>
      </w:r>
      <w:proofErr w:type="spellEnd"/>
      <w:r w:rsidRPr="00292B5C">
        <w:rPr>
          <w:rFonts w:eastAsia="Calibri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92B5C">
        <w:rPr>
          <w:sz w:val="28"/>
          <w:szCs w:val="28"/>
        </w:rPr>
        <w:t>Устав края от 05.06.2008 № 5-1777;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292B5C">
        <w:rPr>
          <w:rFonts w:eastAsia="Calibri"/>
          <w:sz w:val="28"/>
          <w:szCs w:val="28"/>
        </w:rPr>
        <w:t>Постановление Правительства Красноярского края от 24.05.2011 № 290-п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Постановление Правительства Красноярского края от 03.04.2012 №143-п «Об утверждении положения о Службе строительного надзора и жилищного контроля Красноярского края»;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Закон Красноярского края от 07.02.2013 N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Закон края от 20.12.2005 № 17-4314 «Об особенностях организации и правового регулирования государственной гражданской службы Красноярского края»;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Закон края от 07.07.2009 № 8-3610 «О противодействии коррупции в Красноярском крае»;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Закон края от 10.07.2008 № 6-1930 «О Правительстве края и иных органах исполнительной власти края»;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Указы и распоряжения Губернатора края, касающиеся деятельности Правительства края и иных органов исполнительной власти края;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Постановления Правительства Красноярского края, касающиеся установления нормативов потребления коммунальных услуг и коммунальных ресурсов, используемых в целях содержания общего имущества;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>Приказ Службы строительного надзора и жилищного контроля Красноярского края 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rFonts w:eastAsia="Calibri"/>
          <w:sz w:val="28"/>
          <w:szCs w:val="28"/>
        </w:rPr>
        <w:t>Приказ Службы строительного надзора и жилищного контроля Красноярского края от 17.10.2016 № 134-п</w:t>
      </w:r>
      <w:r w:rsidRPr="00292B5C">
        <w:rPr>
          <w:sz w:val="28"/>
          <w:szCs w:val="28"/>
        </w:rPr>
        <w:t xml:space="preserve"> «</w:t>
      </w:r>
      <w:r w:rsidRPr="00292B5C">
        <w:rPr>
          <w:rFonts w:eastAsia="Calibri"/>
          <w:sz w:val="28"/>
          <w:szCs w:val="28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контроля»;</w:t>
      </w:r>
      <w:r w:rsidRPr="00292B5C">
        <w:rPr>
          <w:sz w:val="28"/>
          <w:szCs w:val="28"/>
        </w:rPr>
        <w:t xml:space="preserve"> 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централизованная и смешанная формы ведения делопроизводства;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292B5C" w:rsidRPr="00292B5C" w:rsidRDefault="00292B5C" w:rsidP="00292B5C">
      <w:pPr>
        <w:numPr>
          <w:ilvl w:val="0"/>
          <w:numId w:val="1"/>
        </w:numPr>
        <w:tabs>
          <w:tab w:val="left" w:pos="0"/>
          <w:tab w:val="left" w:pos="142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состав управленческих документов; общие требования к оформлению документов; формирование документального фонда организации.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2.2.3. Профессионально-функциональные умения (высокий уровень):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подготовить служебный документ;</w:t>
      </w:r>
    </w:p>
    <w:p w:rsidR="00B14E08" w:rsidRPr="00292B5C" w:rsidRDefault="00B14E08" w:rsidP="00B14E08">
      <w:pPr>
        <w:tabs>
          <w:tab w:val="num" w:pos="0"/>
          <w:tab w:val="num" w:pos="1158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умение планировать, </w:t>
      </w:r>
      <w:proofErr w:type="gramStart"/>
      <w:r w:rsidRPr="00292B5C">
        <w:rPr>
          <w:sz w:val="28"/>
          <w:szCs w:val="28"/>
        </w:rPr>
        <w:t>организовывать и осуществлять</w:t>
      </w:r>
      <w:proofErr w:type="gramEnd"/>
      <w:r w:rsidRPr="00292B5C">
        <w:rPr>
          <w:sz w:val="28"/>
          <w:szCs w:val="28"/>
        </w:rPr>
        <w:t xml:space="preserve"> контроль своей служебной деятельности;</w:t>
      </w:r>
    </w:p>
    <w:p w:rsidR="00B14E08" w:rsidRPr="00292B5C" w:rsidRDefault="00B14E08" w:rsidP="00B14E0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анализировать, обобщать информацию и представлять результаты;</w:t>
      </w:r>
    </w:p>
    <w:p w:rsidR="00B14E08" w:rsidRPr="00292B5C" w:rsidRDefault="00B14E08" w:rsidP="00B14E0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готовить информационные и аналитические материалы;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работать с большим массивом информации и продуктивно действовать в напряженных условиях;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аргументированно обосновать предлагаемое решение, отстоять собственную точку зрения;</w:t>
      </w:r>
    </w:p>
    <w:p w:rsidR="00B14E08" w:rsidRPr="00292B5C" w:rsidRDefault="00B14E08" w:rsidP="00B14E08">
      <w:pPr>
        <w:tabs>
          <w:tab w:val="num" w:pos="0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конструктивно взаимодействовать с гражданами, представителями организаций, государственных органов, органов местного самоуправления;</w:t>
      </w:r>
    </w:p>
    <w:p w:rsidR="00B14E08" w:rsidRPr="00292B5C" w:rsidRDefault="00B14E08" w:rsidP="00B14E0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осуществлять поиск путей решения возникающих проблем и поставленных руководителем задач;</w:t>
      </w:r>
    </w:p>
    <w:p w:rsidR="00B14E08" w:rsidRPr="00292B5C" w:rsidRDefault="00B14E08" w:rsidP="00292B5C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умение объективно рассматривать вопросы; </w:t>
      </w:r>
    </w:p>
    <w:p w:rsidR="00B14E08" w:rsidRPr="00292B5C" w:rsidRDefault="00B14E08" w:rsidP="00292B5C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продуктивно действовать в напряжённых условиях;</w:t>
      </w:r>
    </w:p>
    <w:p w:rsidR="00B14E08" w:rsidRPr="00292B5C" w:rsidRDefault="00B14E08" w:rsidP="00292B5C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</w:t>
      </w:r>
      <w:r w:rsidR="005F535B">
        <w:rPr>
          <w:sz w:val="28"/>
          <w:szCs w:val="28"/>
        </w:rPr>
        <w:t>м</w:t>
      </w:r>
      <w:r w:rsidRPr="00292B5C">
        <w:rPr>
          <w:sz w:val="28"/>
          <w:szCs w:val="28"/>
        </w:rPr>
        <w:t>ение выявить факт наличия конфликта интересов;</w:t>
      </w:r>
    </w:p>
    <w:p w:rsidR="00B14E08" w:rsidRPr="00292B5C" w:rsidRDefault="00B14E08" w:rsidP="00292B5C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быстро переключать внимание с одной служебной задачи на другую;</w:t>
      </w:r>
    </w:p>
    <w:p w:rsidR="00B14E08" w:rsidRPr="00292B5C" w:rsidRDefault="00B14E08" w:rsidP="00292B5C">
      <w:pPr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 xml:space="preserve">умение проводить анализ сведений о доходах, расходах, об имуществе и обязательствах имущественного характера; </w:t>
      </w:r>
    </w:p>
    <w:p w:rsidR="00B14E08" w:rsidRPr="00292B5C" w:rsidRDefault="00B14E08" w:rsidP="00292B5C">
      <w:pPr>
        <w:tabs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умение проводить оценку коррупционных рисков, выявлять конфликт интересов, разрешать конфликтные ситуации;</w:t>
      </w:r>
    </w:p>
    <w:p w:rsidR="00B14E08" w:rsidRPr="00292B5C" w:rsidRDefault="00B14E08" w:rsidP="00292B5C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владение современными технологиями работы с персоналом;</w:t>
      </w:r>
    </w:p>
    <w:p w:rsidR="00B14E08" w:rsidRPr="00292B5C" w:rsidRDefault="00B14E08" w:rsidP="00292B5C">
      <w:pPr>
        <w:tabs>
          <w:tab w:val="num" w:pos="0"/>
          <w:tab w:val="num" w:pos="1158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владение компьютерной и другой современной оргтехникой, умение работать с программным обеспечением, необходимым для исполнения должностных обязанностей (текстовыми редакторами, электронными таблицами, правовыми справочными системами, системой автоматизированного делопроизводства, почтовыми системами, Интернетом);</w:t>
      </w:r>
    </w:p>
    <w:p w:rsidR="00B14E08" w:rsidRPr="00292B5C" w:rsidRDefault="00B14E08" w:rsidP="00292B5C">
      <w:pPr>
        <w:tabs>
          <w:tab w:val="num" w:pos="0"/>
          <w:tab w:val="num" w:pos="1158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грамотность;</w:t>
      </w:r>
    </w:p>
    <w:p w:rsidR="00B14E08" w:rsidRPr="00292B5C" w:rsidRDefault="00B14E08" w:rsidP="00292B5C">
      <w:pPr>
        <w:tabs>
          <w:tab w:val="num" w:pos="0"/>
          <w:tab w:val="num" w:pos="1158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владение официальным деловым стилем письма;</w:t>
      </w:r>
    </w:p>
    <w:p w:rsidR="00B14E08" w:rsidRPr="00292B5C" w:rsidRDefault="00B14E08" w:rsidP="00292B5C">
      <w:pPr>
        <w:tabs>
          <w:tab w:val="num" w:pos="0"/>
          <w:tab w:val="num" w:pos="1158"/>
        </w:tabs>
        <w:ind w:right="-118" w:firstLine="851"/>
        <w:jc w:val="both"/>
        <w:rPr>
          <w:sz w:val="28"/>
          <w:szCs w:val="28"/>
        </w:rPr>
      </w:pPr>
      <w:r w:rsidRPr="00292B5C">
        <w:rPr>
          <w:sz w:val="28"/>
          <w:szCs w:val="28"/>
        </w:rPr>
        <w:t>владение приёмами межличностных отношений.</w:t>
      </w:r>
    </w:p>
    <w:p w:rsidR="00B14E08" w:rsidRPr="00292B5C" w:rsidRDefault="00B14E08" w:rsidP="008A1C88">
      <w:pPr>
        <w:pStyle w:val="20"/>
        <w:ind w:firstLine="0"/>
        <w:jc w:val="center"/>
        <w:rPr>
          <w:b/>
          <w:szCs w:val="28"/>
        </w:rPr>
      </w:pPr>
    </w:p>
    <w:p w:rsidR="002F7817" w:rsidRPr="00292B5C" w:rsidRDefault="002F7817" w:rsidP="008A1C88">
      <w:pPr>
        <w:pStyle w:val="20"/>
        <w:ind w:firstLine="0"/>
        <w:jc w:val="center"/>
        <w:rPr>
          <w:b/>
          <w:szCs w:val="28"/>
        </w:rPr>
      </w:pPr>
      <w:r w:rsidRPr="00292B5C">
        <w:rPr>
          <w:b/>
          <w:szCs w:val="28"/>
        </w:rPr>
        <w:t>Раздел 3. Должностные обязанности</w:t>
      </w:r>
    </w:p>
    <w:p w:rsidR="00BC60BC" w:rsidRPr="00292B5C" w:rsidRDefault="00BC60BC" w:rsidP="008A1C88">
      <w:pPr>
        <w:pStyle w:val="20"/>
        <w:rPr>
          <w:szCs w:val="28"/>
        </w:rPr>
      </w:pPr>
    </w:p>
    <w:p w:rsidR="00B8208D" w:rsidRPr="00292B5C" w:rsidRDefault="00292B5C" w:rsidP="00292B5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 Исполняет   часть  функциональны</w:t>
      </w:r>
      <w:r w:rsidR="00B8208D" w:rsidRPr="00292B5C">
        <w:rPr>
          <w:sz w:val="28"/>
          <w:szCs w:val="28"/>
        </w:rPr>
        <w:t xml:space="preserve">х обязанностей, делегируемых ему начальником </w:t>
      </w:r>
      <w:r w:rsidR="00A2508E">
        <w:rPr>
          <w:sz w:val="28"/>
          <w:szCs w:val="28"/>
        </w:rPr>
        <w:t>о</w:t>
      </w:r>
      <w:r w:rsidR="00B8208D" w:rsidRPr="00292B5C">
        <w:rPr>
          <w:sz w:val="28"/>
          <w:szCs w:val="28"/>
        </w:rPr>
        <w:t xml:space="preserve">тдела, </w:t>
      </w:r>
      <w:proofErr w:type="gramStart"/>
      <w:r w:rsidR="00B8208D" w:rsidRPr="00292B5C">
        <w:rPr>
          <w:sz w:val="28"/>
          <w:szCs w:val="28"/>
        </w:rPr>
        <w:t>последний</w:t>
      </w:r>
      <w:proofErr w:type="gramEnd"/>
      <w:r w:rsidR="00B8208D" w:rsidRPr="00292B5C">
        <w:rPr>
          <w:sz w:val="28"/>
          <w:szCs w:val="28"/>
        </w:rPr>
        <w:t xml:space="preserve"> контролирует их качественное и своевременное выполнение, при п</w:t>
      </w:r>
      <w:r w:rsidR="00B8208D" w:rsidRPr="00292B5C">
        <w:rPr>
          <w:sz w:val="28"/>
          <w:szCs w:val="28"/>
          <w:lang w:eastAsia="ar-SA"/>
        </w:rPr>
        <w:t>ланировании, организации, осуществлении на территории края региональ</w:t>
      </w:r>
      <w:r>
        <w:rPr>
          <w:sz w:val="28"/>
          <w:szCs w:val="28"/>
          <w:lang w:eastAsia="ar-SA"/>
        </w:rPr>
        <w:t>ного государственного жилищного.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3.2. Контролирует  качество и сроки проведения инспекторским составом отдела </w:t>
      </w:r>
      <w:proofErr w:type="spellStart"/>
      <w:r w:rsidR="002229A3" w:rsidRPr="00292B5C">
        <w:rPr>
          <w:rFonts w:eastAsia="SimSun" w:cs="Mangal"/>
          <w:kern w:val="3"/>
          <w:sz w:val="28"/>
          <w:szCs w:val="28"/>
          <w:lang w:eastAsia="zh-CN" w:bidi="hi-IN"/>
        </w:rPr>
        <w:t>проверок</w:t>
      </w:r>
      <w:r w:rsidR="002229A3" w:rsidRPr="00292B5C">
        <w:rPr>
          <w:rFonts w:ascii="Symbol" w:eastAsia="SimSun" w:hAnsi="Symbol" w:cs="Symbol"/>
          <w:kern w:val="3"/>
          <w:sz w:val="28"/>
          <w:szCs w:val="28"/>
          <w:lang w:eastAsia="zh-CN" w:bidi="hi-IN"/>
        </w:rPr>
        <w:t></w:t>
      </w:r>
      <w:r w:rsidR="002229A3" w:rsidRPr="00292B5C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исполнения</w:t>
      </w:r>
      <w:proofErr w:type="spellEnd"/>
      <w:r w:rsidR="002229A3" w:rsidRPr="00292B5C">
        <w:rPr>
          <w:rFonts w:eastAsia="SimSun"/>
          <w:kern w:val="3"/>
          <w:sz w:val="28"/>
          <w:szCs w:val="28"/>
          <w:lang w:eastAsia="zh-CN" w:bidi="hi-IN"/>
        </w:rPr>
        <w:t>,</w:t>
      </w:r>
      <w:r w:rsidRPr="00292B5C">
        <w:rPr>
          <w:rFonts w:eastAsia="SimSun"/>
          <w:kern w:val="3"/>
          <w:sz w:val="28"/>
          <w:szCs w:val="28"/>
          <w:lang w:eastAsia="zh-CN" w:bidi="hi-IN"/>
        </w:rPr>
        <w:t xml:space="preserve"> в установленный срок предписанных мероприятий</w:t>
      </w: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>, оформление инспекторским составом отдела результатов проверок (актов, предписаний, протоколов, представлений, заключений о соблюдении порядка начислени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>я платы за коммунальные услуги).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>3.3. Участвует в подготовке проекта ежегодного плана работы и показателей деятельности Службы по вопросам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, входящим в компетенцию </w:t>
      </w:r>
      <w:r w:rsidR="00A2508E"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>тдела.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3.4. Участвует в планировании текущей деятельности </w:t>
      </w:r>
      <w:r w:rsidR="004711AE"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>тдела, в том числе во взаимодей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>ствии с другими отделами Службы.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>3.5. Определяет необходимость привлечения должностных и юридических лиц к ответственности в соответствии с Кодексом РФ об а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>дминистративных правонарушениях.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3.6. </w:t>
      </w:r>
      <w:proofErr w:type="gramStart"/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>Организует и проводит</w:t>
      </w:r>
      <w:proofErr w:type="gramEnd"/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 проверки по обращениям физических и юридических лиц, правоохранительных органов, органов законодательной, исполнительной власти, органов местного самоуправления, поступающим в службу по вопросам, относящимся к компетенции отдела, и оформляет ответы </w:t>
      </w:r>
      <w:r w:rsidR="00292B5C">
        <w:rPr>
          <w:rFonts w:eastAsia="SimSun" w:cs="Mangal"/>
          <w:kern w:val="3"/>
          <w:sz w:val="28"/>
          <w:szCs w:val="28"/>
          <w:lang w:eastAsia="zh-CN" w:bidi="hi-IN"/>
        </w:rPr>
        <w:t>по результатам их рассмотрения.</w:t>
      </w:r>
    </w:p>
    <w:p w:rsidR="00B8208D" w:rsidRPr="00292B5C" w:rsidRDefault="00292B5C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654C6">
        <w:rPr>
          <w:rFonts w:eastAsia="SimSun" w:cs="Mangal"/>
          <w:kern w:val="3"/>
          <w:sz w:val="28"/>
          <w:szCs w:val="28"/>
          <w:lang w:eastAsia="zh-CN" w:bidi="hi-IN"/>
        </w:rPr>
        <w:t xml:space="preserve">3.7. </w:t>
      </w:r>
      <w:r w:rsidR="0092210F" w:rsidRPr="003654C6">
        <w:rPr>
          <w:rFonts w:eastAsia="SimSun" w:cs="Mangal"/>
          <w:kern w:val="3"/>
          <w:sz w:val="28"/>
          <w:szCs w:val="28"/>
          <w:lang w:eastAsia="zh-CN" w:bidi="hi-IN"/>
        </w:rPr>
        <w:t>Оказывает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 консультационную помощь гражданам, юридическим лицам, осуществляющим управление жилищным фондом по вопросам, касающимся компет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енции отдела.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3.8.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Оказывает консультационную помощь инспекторам отдела по вопросам, касающимся компет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енции отдела.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3.9.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Оказывает содействие вновь принятым на работу инспекторам и специалистам в исполнен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ии ими должностных обязанностей.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3.10.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Осуществляет </w:t>
      </w:r>
      <w:proofErr w:type="gramStart"/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контроль за</w:t>
      </w:r>
      <w:proofErr w:type="gramEnd"/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 своевременностью и полнотой представления по распоряжению руководства 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С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лужбы запрашиваемой информации, при поступлении соответствующих запросов, органам государственной вла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сти, организациям и учреждениям.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3.11.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Выполняет оперативные поручения начальника отдела, 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руководителя службы,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 заместителя руководителя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 xml:space="preserve"> службы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, курирующего деятельно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сть отдела.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3.12.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Подготавливает информацию по вопросам компетенции 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о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тде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ла и Службы для освещения в СМИ.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3.13.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Подготавливает проекты служебных писем, записок, справок и других документов в преде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лах компетенции отдела и Службы.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3.14.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Участвует в подготовке и обобщении отчетных и аналитических дан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ных о результатах работы отдела.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3.15.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Поддерживает соответствующий уровень квалификации, достаточный для исполнения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 xml:space="preserve"> своих должностных обязанностей.</w:t>
      </w:r>
    </w:p>
    <w:p w:rsidR="00B8208D" w:rsidRPr="00292B5C" w:rsidRDefault="00B8208D" w:rsidP="00292B5C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92B5C">
        <w:rPr>
          <w:rFonts w:eastAsia="SimSun" w:cs="Mangal"/>
          <w:kern w:val="3"/>
          <w:sz w:val="28"/>
          <w:szCs w:val="28"/>
          <w:lang w:eastAsia="zh-CN" w:bidi="hi-IN"/>
        </w:rPr>
        <w:t xml:space="preserve">3.16. </w:t>
      </w:r>
      <w:r w:rsidR="0092210F" w:rsidRPr="00D916D1">
        <w:rPr>
          <w:sz w:val="28"/>
          <w:szCs w:val="28"/>
          <w:lang w:eastAsia="ar-SA"/>
        </w:rPr>
        <w:t>Соблюд</w:t>
      </w:r>
      <w:r w:rsidR="0092210F">
        <w:rPr>
          <w:sz w:val="28"/>
          <w:szCs w:val="28"/>
          <w:lang w:eastAsia="ar-SA"/>
        </w:rPr>
        <w:t>ает служебный распорядок</w:t>
      </w:r>
      <w:r w:rsidR="0092210F" w:rsidRPr="00D916D1">
        <w:rPr>
          <w:sz w:val="28"/>
          <w:szCs w:val="28"/>
          <w:lang w:eastAsia="ar-SA"/>
        </w:rPr>
        <w:t xml:space="preserve"> Службы, правил</w:t>
      </w:r>
      <w:r w:rsidR="0092210F">
        <w:rPr>
          <w:sz w:val="28"/>
          <w:szCs w:val="28"/>
          <w:lang w:eastAsia="ar-SA"/>
        </w:rPr>
        <w:t>а</w:t>
      </w:r>
      <w:r w:rsidR="0092210F" w:rsidRPr="00D916D1">
        <w:rPr>
          <w:sz w:val="28"/>
          <w:szCs w:val="28"/>
          <w:lang w:eastAsia="ar-SA"/>
        </w:rPr>
        <w:t xml:space="preserve"> техники безопасности, правил</w:t>
      </w:r>
      <w:r w:rsidR="0092210F">
        <w:rPr>
          <w:sz w:val="28"/>
          <w:szCs w:val="28"/>
          <w:lang w:eastAsia="ar-SA"/>
        </w:rPr>
        <w:t>а</w:t>
      </w:r>
      <w:r w:rsidR="0092210F" w:rsidRPr="00D916D1">
        <w:rPr>
          <w:sz w:val="28"/>
          <w:szCs w:val="28"/>
          <w:lang w:eastAsia="ar-SA"/>
        </w:rPr>
        <w:t xml:space="preserve">  пожарной безопасности, порядка работы со служебной информацией.</w:t>
      </w:r>
    </w:p>
    <w:p w:rsidR="009F1A7C" w:rsidRPr="00D916D1" w:rsidRDefault="009F1A7C" w:rsidP="009F1A7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3.1</w:t>
      </w:r>
      <w:r>
        <w:rPr>
          <w:sz w:val="28"/>
          <w:szCs w:val="28"/>
          <w:lang w:eastAsia="ar-SA"/>
        </w:rPr>
        <w:t>7</w:t>
      </w:r>
      <w:r w:rsidRPr="00D916D1"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>Выполняет функции</w:t>
      </w:r>
      <w:r w:rsidR="0092210F" w:rsidRPr="00D916D1">
        <w:rPr>
          <w:sz w:val="28"/>
          <w:szCs w:val="28"/>
          <w:lang w:eastAsia="ar-SA"/>
        </w:rPr>
        <w:t xml:space="preserve"> пользователя государственной информационной системы жилищно-коммунального хозяйства (ГИС ЖКХ), ФГИС «Единый реестр проверок», межведомственных систем электронного взаимодействия ГИС «Енисей-ГУ», ГИС «Енисей-СЭД», ГГИС «Енисей-ГИС» (далее в общем – ГИС), ведомственных информационных систем Службы «Енисей-</w:t>
      </w:r>
      <w:proofErr w:type="spellStart"/>
      <w:r w:rsidR="0092210F" w:rsidRPr="00D916D1">
        <w:rPr>
          <w:sz w:val="28"/>
          <w:szCs w:val="28"/>
          <w:lang w:eastAsia="ar-SA"/>
        </w:rPr>
        <w:t>Стройнадзор</w:t>
      </w:r>
      <w:proofErr w:type="spellEnd"/>
      <w:r w:rsidR="0092210F" w:rsidRPr="00D916D1">
        <w:rPr>
          <w:sz w:val="28"/>
          <w:szCs w:val="28"/>
          <w:lang w:eastAsia="ar-SA"/>
        </w:rPr>
        <w:t>» и «Енисей-</w:t>
      </w:r>
      <w:proofErr w:type="spellStart"/>
      <w:r w:rsidR="0092210F" w:rsidRPr="00D916D1">
        <w:rPr>
          <w:sz w:val="28"/>
          <w:szCs w:val="28"/>
          <w:lang w:eastAsia="ar-SA"/>
        </w:rPr>
        <w:t>ЖилИнспектор</w:t>
      </w:r>
      <w:proofErr w:type="spellEnd"/>
      <w:r w:rsidR="0092210F" w:rsidRPr="00D916D1">
        <w:rPr>
          <w:sz w:val="28"/>
          <w:szCs w:val="28"/>
          <w:lang w:eastAsia="ar-SA"/>
        </w:rPr>
        <w:t>» (далее – ВИС КНО).</w:t>
      </w:r>
    </w:p>
    <w:p w:rsidR="009F1A7C" w:rsidRPr="00D916D1" w:rsidRDefault="00FD67E6" w:rsidP="009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>18</w:t>
      </w:r>
      <w:r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>Участвует</w:t>
      </w:r>
      <w:r w:rsidR="0092210F" w:rsidRPr="00D916D1">
        <w:rPr>
          <w:sz w:val="28"/>
          <w:szCs w:val="28"/>
          <w:lang w:eastAsia="ar-SA"/>
        </w:rPr>
        <w:t xml:space="preserve"> в выполнении мероприятий по заполнению форм ввода данных государственных и ведомственных информационных систем для поставщиков информации в ГИС и оператора ВИС КНО, в том числе несение ответственности за актуальность реестров, внесение результатов контрольно-надзорных мероприятий, проведение мониторинга процесса результативности и эффективности контрольно-надзорной деятельности.</w:t>
      </w:r>
    </w:p>
    <w:p w:rsidR="009F1A7C" w:rsidRPr="00D916D1" w:rsidRDefault="009F1A7C" w:rsidP="009F1A7C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>19</w:t>
      </w:r>
      <w:r w:rsidR="00FD67E6"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 xml:space="preserve">Осуществляет </w:t>
      </w:r>
      <w:proofErr w:type="gramStart"/>
      <w:r w:rsidR="0092210F">
        <w:rPr>
          <w:sz w:val="28"/>
          <w:szCs w:val="28"/>
          <w:lang w:eastAsia="ar-SA"/>
        </w:rPr>
        <w:t>контроль</w:t>
      </w:r>
      <w:r w:rsidR="0092210F" w:rsidRPr="00D916D1">
        <w:rPr>
          <w:sz w:val="28"/>
          <w:szCs w:val="28"/>
          <w:lang w:eastAsia="ar-SA"/>
        </w:rPr>
        <w:t xml:space="preserve"> за</w:t>
      </w:r>
      <w:proofErr w:type="gramEnd"/>
      <w:r w:rsidR="0092210F" w:rsidRPr="00D916D1">
        <w:rPr>
          <w:sz w:val="28"/>
          <w:szCs w:val="28"/>
          <w:lang w:eastAsia="ar-SA"/>
        </w:rPr>
        <w:t xml:space="preserve"> соблюдением порядка и условий предоставления в обязательном порядке субъектами ГИС информационных сведений.</w:t>
      </w:r>
    </w:p>
    <w:p w:rsidR="009F1A7C" w:rsidRPr="00D916D1" w:rsidRDefault="009F1A7C" w:rsidP="009F1A7C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>20</w:t>
      </w:r>
      <w:r w:rsidR="00FD67E6"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>Использует</w:t>
      </w:r>
      <w:r w:rsidR="0092210F" w:rsidRPr="00D916D1">
        <w:rPr>
          <w:sz w:val="28"/>
          <w:szCs w:val="28"/>
          <w:lang w:eastAsia="ar-SA"/>
        </w:rPr>
        <w:t xml:space="preserve"> ГИС и ВИС КНО для доступа к информации в рамках, возложенных на </w:t>
      </w:r>
      <w:r w:rsidR="0092210F">
        <w:rPr>
          <w:sz w:val="28"/>
          <w:szCs w:val="28"/>
          <w:lang w:eastAsia="ar-SA"/>
        </w:rPr>
        <w:t>о</w:t>
      </w:r>
      <w:r w:rsidR="0092210F" w:rsidRPr="00D916D1">
        <w:rPr>
          <w:sz w:val="28"/>
          <w:szCs w:val="28"/>
          <w:lang w:eastAsia="ar-SA"/>
        </w:rPr>
        <w:t>тдел функций.</w:t>
      </w:r>
    </w:p>
    <w:p w:rsidR="009F1A7C" w:rsidRPr="00D916D1" w:rsidRDefault="009F1A7C" w:rsidP="009F1A7C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>21</w:t>
      </w:r>
      <w:r w:rsidR="00FD67E6"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>Формирует единое информационн</w:t>
      </w:r>
      <w:r w:rsidR="0092210F" w:rsidRPr="00D916D1">
        <w:rPr>
          <w:sz w:val="28"/>
          <w:szCs w:val="28"/>
          <w:lang w:eastAsia="ar-SA"/>
        </w:rPr>
        <w:t>о</w:t>
      </w:r>
      <w:r w:rsidR="0092210F">
        <w:rPr>
          <w:sz w:val="28"/>
          <w:szCs w:val="28"/>
          <w:lang w:eastAsia="ar-SA"/>
        </w:rPr>
        <w:t>е пространство</w:t>
      </w:r>
      <w:r w:rsidR="0092210F" w:rsidRPr="00D916D1">
        <w:rPr>
          <w:sz w:val="28"/>
          <w:szCs w:val="28"/>
          <w:lang w:eastAsia="ar-SA"/>
        </w:rPr>
        <w:t xml:space="preserve"> в ГИС и ВИС КНО на основе выполнения функций государственного жилищного надзора и лицензионного </w:t>
      </w:r>
      <w:proofErr w:type="gramStart"/>
      <w:r w:rsidR="0092210F" w:rsidRPr="00D916D1">
        <w:rPr>
          <w:sz w:val="28"/>
          <w:szCs w:val="28"/>
          <w:lang w:eastAsia="ar-SA"/>
        </w:rPr>
        <w:t>контроля за</w:t>
      </w:r>
      <w:proofErr w:type="gramEnd"/>
      <w:r w:rsidR="0092210F" w:rsidRPr="00D916D1">
        <w:rPr>
          <w:sz w:val="28"/>
          <w:szCs w:val="28"/>
          <w:lang w:eastAsia="ar-SA"/>
        </w:rPr>
        <w:t xml:space="preserve"> деятельностью управляющих организаций осуществляющий управление многоквартирными домами.  </w:t>
      </w:r>
    </w:p>
    <w:p w:rsidR="009F1A7C" w:rsidRPr="00D916D1" w:rsidRDefault="009F1A7C" w:rsidP="009F1A7C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>22</w:t>
      </w:r>
      <w:r w:rsidRPr="00D916D1">
        <w:rPr>
          <w:sz w:val="28"/>
          <w:szCs w:val="28"/>
          <w:lang w:eastAsia="ar-SA"/>
        </w:rPr>
        <w:t xml:space="preserve">. </w:t>
      </w:r>
      <w:r w:rsidR="0092210F">
        <w:rPr>
          <w:sz w:val="28"/>
          <w:szCs w:val="28"/>
          <w:lang w:eastAsia="ar-SA"/>
        </w:rPr>
        <w:t>Принимает участие, подготавливает предложения</w:t>
      </w:r>
      <w:r w:rsidR="0092210F" w:rsidRPr="00D916D1">
        <w:rPr>
          <w:sz w:val="28"/>
          <w:szCs w:val="28"/>
          <w:lang w:eastAsia="ar-SA"/>
        </w:rPr>
        <w:t xml:space="preserve"> по созданию, модификации государственных, ведомственных информационных ресурсов (регистров, кадастров, реестров, классификаторов), в целях содержания полной, достоверной, актуальной информации, необходимой для выполнения возложенных на </w:t>
      </w:r>
      <w:r w:rsidR="0092210F">
        <w:rPr>
          <w:sz w:val="28"/>
          <w:szCs w:val="28"/>
          <w:lang w:eastAsia="ar-SA"/>
        </w:rPr>
        <w:t>о</w:t>
      </w:r>
      <w:r w:rsidR="0092210F" w:rsidRPr="00D916D1">
        <w:rPr>
          <w:sz w:val="28"/>
          <w:szCs w:val="28"/>
          <w:lang w:eastAsia="ar-SA"/>
        </w:rPr>
        <w:t xml:space="preserve">тдел функций.  </w:t>
      </w:r>
    </w:p>
    <w:p w:rsidR="009F1A7C" w:rsidRPr="00D916D1" w:rsidRDefault="009F1A7C" w:rsidP="009F1A7C">
      <w:pPr>
        <w:tabs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 xml:space="preserve">23. </w:t>
      </w:r>
      <w:r w:rsidR="0092210F">
        <w:rPr>
          <w:sz w:val="28"/>
          <w:szCs w:val="28"/>
          <w:lang w:eastAsia="ar-SA"/>
        </w:rPr>
        <w:t>Выполняет</w:t>
      </w:r>
      <w:r w:rsidR="0092210F" w:rsidRPr="00D916D1">
        <w:rPr>
          <w:sz w:val="28"/>
          <w:szCs w:val="28"/>
          <w:lang w:eastAsia="ar-SA"/>
        </w:rPr>
        <w:t xml:space="preserve"> требова</w:t>
      </w:r>
      <w:r w:rsidR="0092210F">
        <w:rPr>
          <w:sz w:val="28"/>
          <w:szCs w:val="28"/>
          <w:lang w:eastAsia="ar-SA"/>
        </w:rPr>
        <w:t>ния</w:t>
      </w:r>
      <w:r w:rsidR="0092210F" w:rsidRPr="00D916D1">
        <w:rPr>
          <w:sz w:val="28"/>
          <w:szCs w:val="28"/>
          <w:lang w:eastAsia="ar-SA"/>
        </w:rPr>
        <w:t xml:space="preserve"> режима защиты персональных данных на основании принципов и положений концепции информационной безопасности Службы, политики информационной безопасности Службы.</w:t>
      </w:r>
    </w:p>
    <w:p w:rsidR="009F1A7C" w:rsidRPr="00D916D1" w:rsidRDefault="009F1A7C" w:rsidP="005B5D7E">
      <w:pPr>
        <w:tabs>
          <w:tab w:val="left" w:pos="851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 xml:space="preserve">24. </w:t>
      </w:r>
      <w:r w:rsidR="0092210F">
        <w:rPr>
          <w:sz w:val="28"/>
          <w:szCs w:val="28"/>
          <w:lang w:eastAsia="ar-SA"/>
        </w:rPr>
        <w:t>Обеспечивает не распространение</w:t>
      </w:r>
      <w:r w:rsidR="0092210F" w:rsidRPr="00D916D1">
        <w:rPr>
          <w:sz w:val="28"/>
          <w:szCs w:val="28"/>
          <w:lang w:eastAsia="ar-SA"/>
        </w:rPr>
        <w:t xml:space="preserve"> информации ограниченного доступа сведения, о которой получены в рамках исполняемых функций</w:t>
      </w:r>
      <w:r w:rsidR="0092210F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8208D" w:rsidRPr="00292B5C" w:rsidRDefault="009F1A7C" w:rsidP="005B5D7E">
      <w:pPr>
        <w:widowControl w:val="0"/>
        <w:tabs>
          <w:tab w:val="left" w:pos="555"/>
        </w:tabs>
        <w:suppressAutoHyphens/>
        <w:autoSpaceDN w:val="0"/>
        <w:ind w:left="15" w:firstLine="851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916D1">
        <w:rPr>
          <w:sz w:val="28"/>
          <w:szCs w:val="28"/>
          <w:lang w:eastAsia="ar-SA"/>
        </w:rPr>
        <w:t>3.</w:t>
      </w:r>
      <w:r w:rsidR="005B5D7E">
        <w:rPr>
          <w:sz w:val="28"/>
          <w:szCs w:val="28"/>
          <w:lang w:eastAsia="ar-SA"/>
        </w:rPr>
        <w:t xml:space="preserve">25. </w:t>
      </w:r>
      <w:r w:rsidR="0092210F" w:rsidRPr="00292B5C">
        <w:rPr>
          <w:rFonts w:eastAsia="SimSun" w:cs="Mangal"/>
          <w:kern w:val="3"/>
          <w:sz w:val="28"/>
          <w:szCs w:val="28"/>
          <w:lang w:eastAsia="zh-CN" w:bidi="hi-IN"/>
        </w:rPr>
        <w:t>Участвует в подготовке должностных регламентов</w:t>
      </w:r>
      <w:r w:rsidR="003654C6">
        <w:rPr>
          <w:rFonts w:eastAsia="SimSun" w:cs="Mangal"/>
          <w:kern w:val="3"/>
          <w:sz w:val="28"/>
          <w:szCs w:val="28"/>
          <w:lang w:eastAsia="zh-CN" w:bidi="hi-IN"/>
        </w:rPr>
        <w:t xml:space="preserve"> сотрудников отдела</w:t>
      </w:r>
      <w:r w:rsidR="00E97CE8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26EA8" w:rsidRPr="00292B5C" w:rsidRDefault="00626EA8" w:rsidP="00292B5C">
      <w:pPr>
        <w:tabs>
          <w:tab w:val="left" w:pos="0"/>
          <w:tab w:val="left" w:pos="567"/>
          <w:tab w:val="left" w:pos="1260"/>
        </w:tabs>
        <w:ind w:firstLine="851"/>
        <w:jc w:val="both"/>
        <w:rPr>
          <w:sz w:val="28"/>
          <w:szCs w:val="28"/>
        </w:rPr>
      </w:pPr>
    </w:p>
    <w:p w:rsidR="002F7817" w:rsidRPr="00292B5C" w:rsidRDefault="002F7817" w:rsidP="008A1C88">
      <w:pPr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Раздел 4. Права</w:t>
      </w:r>
      <w:r w:rsidR="00855AB6" w:rsidRPr="00292B5C">
        <w:rPr>
          <w:b/>
          <w:sz w:val="28"/>
          <w:szCs w:val="28"/>
        </w:rPr>
        <w:t xml:space="preserve"> гражданского служащего</w:t>
      </w:r>
    </w:p>
    <w:p w:rsidR="00BC60BC" w:rsidRPr="00292B5C" w:rsidRDefault="00BC60BC" w:rsidP="008A1C88">
      <w:pPr>
        <w:ind w:firstLine="708"/>
        <w:jc w:val="both"/>
        <w:rPr>
          <w:b/>
          <w:sz w:val="28"/>
          <w:szCs w:val="28"/>
        </w:rPr>
      </w:pPr>
    </w:p>
    <w:p w:rsidR="0081249F" w:rsidRPr="00292B5C" w:rsidRDefault="0081249F" w:rsidP="0081249F">
      <w:pPr>
        <w:suppressAutoHyphens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В </w:t>
      </w:r>
      <w:proofErr w:type="gramStart"/>
      <w:r w:rsidRPr="00292B5C">
        <w:rPr>
          <w:bCs/>
          <w:sz w:val="28"/>
          <w:szCs w:val="28"/>
          <w:lang w:eastAsia="ar-SA"/>
        </w:rPr>
        <w:t>целях</w:t>
      </w:r>
      <w:proofErr w:type="gramEnd"/>
      <w:r w:rsidRPr="00292B5C">
        <w:rPr>
          <w:bCs/>
          <w:sz w:val="28"/>
          <w:szCs w:val="28"/>
          <w:lang w:eastAsia="ar-SA"/>
        </w:rPr>
        <w:t xml:space="preserve"> исполнения должностных обязанностей</w:t>
      </w:r>
      <w:r w:rsidR="002229A3" w:rsidRPr="00292B5C">
        <w:rPr>
          <w:bCs/>
          <w:sz w:val="28"/>
          <w:szCs w:val="28"/>
          <w:lang w:eastAsia="ar-SA"/>
        </w:rPr>
        <w:t xml:space="preserve"> заместитель </w:t>
      </w:r>
      <w:r w:rsidRPr="00292B5C">
        <w:rPr>
          <w:bCs/>
          <w:sz w:val="28"/>
          <w:szCs w:val="28"/>
          <w:lang w:eastAsia="ar-SA"/>
        </w:rPr>
        <w:t>начальник</w:t>
      </w:r>
      <w:r w:rsidR="002229A3" w:rsidRPr="00292B5C">
        <w:rPr>
          <w:bCs/>
          <w:sz w:val="28"/>
          <w:szCs w:val="28"/>
          <w:lang w:eastAsia="ar-SA"/>
        </w:rPr>
        <w:t>а</w:t>
      </w:r>
      <w:r w:rsidRPr="00292B5C">
        <w:rPr>
          <w:bCs/>
          <w:sz w:val="28"/>
          <w:szCs w:val="28"/>
          <w:lang w:eastAsia="ar-SA"/>
        </w:rPr>
        <w:t xml:space="preserve"> отдела вправе: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получать необходимую информацию от непосредственного и вышестоящего  руководителя;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получать необходимую информацию от органов исполнительной власти края и структурных подразделений Администрации Губернатора края, Правительства края, органов государственной регистрации, поднадзорных организаций;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получать необходимое обучение для повышения своей профессиональной квалификации;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иметь доступ в установленном порядке в государственные органы, органы местного самоуправления;</w:t>
      </w:r>
    </w:p>
    <w:p w:rsidR="0081249F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в установленном порядке по поручению руководства представлять интересы службы в государственных органах и организациях по вопросам, входящим в компетенцию отдела;</w:t>
      </w:r>
    </w:p>
    <w:p w:rsidR="005B5D7E" w:rsidRPr="00292B5C" w:rsidRDefault="005B5D7E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получать доступ к информационной системе «Консультант-Плюс»;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вносить предложения по организации своей работы непосредственному руководителю (готовить предложения по улучшению организации, стиля и методов работы, укреплению исполнительской дисциплины, повышению творческой и деловой квалификации гражданских служащих);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взаимодействовать с государственными гражданскими служащими структурных подразделений </w:t>
      </w:r>
      <w:r w:rsidR="004711AE">
        <w:rPr>
          <w:bCs/>
          <w:sz w:val="28"/>
          <w:szCs w:val="28"/>
          <w:lang w:eastAsia="ar-SA"/>
        </w:rPr>
        <w:t>С</w:t>
      </w:r>
      <w:r w:rsidRPr="00292B5C">
        <w:rPr>
          <w:bCs/>
          <w:sz w:val="28"/>
          <w:szCs w:val="28"/>
          <w:lang w:eastAsia="ar-SA"/>
        </w:rPr>
        <w:t xml:space="preserve">лужбы, государственными гражданскими служащими иных органов исполнительной власти края, муниципальными гражданскими служащими по вопросам, касающимся исполнения </w:t>
      </w:r>
      <w:r w:rsidR="0088422F" w:rsidRPr="00292B5C">
        <w:rPr>
          <w:bCs/>
          <w:sz w:val="28"/>
          <w:szCs w:val="28"/>
          <w:lang w:eastAsia="ar-SA"/>
        </w:rPr>
        <w:t xml:space="preserve">заместителем </w:t>
      </w:r>
      <w:r w:rsidRPr="00292B5C">
        <w:rPr>
          <w:bCs/>
          <w:sz w:val="28"/>
          <w:szCs w:val="28"/>
          <w:lang w:eastAsia="ar-SA"/>
        </w:rPr>
        <w:t>начальником отдела своих должностных обязанностей;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принимать участие в совещаниях, семинарах, конференциях по вопросам, входящим в компетенцию отдела;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знакомиться с документами, определяющими его права и обязанности по занимаемой государственной должности государственной гражданской службы, критериями оценки качества службы;</w:t>
      </w:r>
    </w:p>
    <w:p w:rsidR="0081249F" w:rsidRPr="00292B5C" w:rsidRDefault="0081249F" w:rsidP="005B5D7E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получать объективную оценку своей служебной деятельности от непосредственного и вышестоящего руководителя.</w:t>
      </w:r>
    </w:p>
    <w:p w:rsidR="005505E5" w:rsidRPr="00292B5C" w:rsidRDefault="000E09BD" w:rsidP="000E09BD">
      <w:pPr>
        <w:tabs>
          <w:tab w:val="left" w:pos="5490"/>
        </w:tabs>
        <w:jc w:val="both"/>
        <w:rPr>
          <w:spacing w:val="8"/>
          <w:sz w:val="28"/>
          <w:szCs w:val="28"/>
        </w:rPr>
      </w:pPr>
      <w:r w:rsidRPr="00292B5C">
        <w:rPr>
          <w:spacing w:val="8"/>
          <w:sz w:val="28"/>
          <w:szCs w:val="28"/>
        </w:rPr>
        <w:tab/>
      </w:r>
    </w:p>
    <w:p w:rsidR="00F04B89" w:rsidRPr="00292B5C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 xml:space="preserve">Раздел 5. Ответственность за неисполнение или </w:t>
      </w:r>
    </w:p>
    <w:p w:rsidR="002F7817" w:rsidRPr="00292B5C" w:rsidRDefault="002F7817" w:rsidP="008A1C88">
      <w:pPr>
        <w:tabs>
          <w:tab w:val="num" w:pos="709"/>
        </w:tabs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ненадлежащее исполнение должностных обязанностей</w:t>
      </w:r>
    </w:p>
    <w:p w:rsidR="00197D41" w:rsidRPr="00292B5C" w:rsidRDefault="00197D41" w:rsidP="008A1C88">
      <w:pPr>
        <w:tabs>
          <w:tab w:val="num" w:pos="709"/>
        </w:tabs>
        <w:jc w:val="center"/>
        <w:rPr>
          <w:b/>
          <w:sz w:val="28"/>
          <w:szCs w:val="28"/>
        </w:rPr>
      </w:pPr>
    </w:p>
    <w:p w:rsidR="0081249F" w:rsidRPr="00292B5C" w:rsidRDefault="00663B40" w:rsidP="005B5D7E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Заместитель н</w:t>
      </w:r>
      <w:r w:rsidR="0081249F" w:rsidRPr="00292B5C">
        <w:rPr>
          <w:bCs/>
          <w:sz w:val="28"/>
          <w:szCs w:val="28"/>
          <w:lang w:eastAsia="ar-SA"/>
        </w:rPr>
        <w:t>ачальник</w:t>
      </w:r>
      <w:r w:rsidRPr="00292B5C">
        <w:rPr>
          <w:bCs/>
          <w:sz w:val="28"/>
          <w:szCs w:val="28"/>
          <w:lang w:eastAsia="ar-SA"/>
        </w:rPr>
        <w:t>а</w:t>
      </w:r>
      <w:r w:rsidR="0081249F" w:rsidRPr="00292B5C">
        <w:rPr>
          <w:bCs/>
          <w:sz w:val="28"/>
          <w:szCs w:val="28"/>
          <w:lang w:eastAsia="ar-SA"/>
        </w:rPr>
        <w:t xml:space="preserve"> отдела</w:t>
      </w:r>
      <w:r w:rsidR="0081249F" w:rsidRPr="00292B5C">
        <w:rPr>
          <w:b/>
          <w:bCs/>
          <w:sz w:val="28"/>
          <w:szCs w:val="28"/>
          <w:lang w:eastAsia="ar-SA"/>
        </w:rPr>
        <w:t xml:space="preserve"> </w:t>
      </w:r>
      <w:r w:rsidR="0081249F" w:rsidRPr="00292B5C">
        <w:rPr>
          <w:bCs/>
          <w:sz w:val="28"/>
          <w:szCs w:val="28"/>
          <w:lang w:eastAsia="ar-SA"/>
        </w:rPr>
        <w:t xml:space="preserve">несет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в том числе </w:t>
      </w:r>
      <w:proofErr w:type="gramStart"/>
      <w:r w:rsidR="0081249F" w:rsidRPr="00292B5C">
        <w:rPr>
          <w:bCs/>
          <w:sz w:val="28"/>
          <w:szCs w:val="28"/>
          <w:lang w:eastAsia="ar-SA"/>
        </w:rPr>
        <w:t>за</w:t>
      </w:r>
      <w:proofErr w:type="gramEnd"/>
      <w:r w:rsidR="0081249F" w:rsidRPr="00292B5C">
        <w:rPr>
          <w:bCs/>
          <w:sz w:val="28"/>
          <w:szCs w:val="28"/>
          <w:lang w:eastAsia="ar-SA"/>
        </w:rPr>
        <w:t>: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систематическое несоблюдение без уважительной причины установленных сроков исполнения должностных обязанностей;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за действия или бездействие, влекущие нарушение прав и законных интересов граждан;</w:t>
      </w:r>
    </w:p>
    <w:p w:rsidR="0081249F" w:rsidRPr="00292B5C" w:rsidRDefault="00BD72D7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низкий уровень знания законодательства, необходимого для профессионального исполнения должностных обязанностей и как следствие,</w:t>
      </w:r>
      <w:r w:rsidRPr="00292B5C">
        <w:rPr>
          <w:sz w:val="28"/>
          <w:szCs w:val="28"/>
          <w:lang w:eastAsia="ar-SA"/>
        </w:rPr>
        <w:t xml:space="preserve"> неправильное оказание консультационной помощи гражданам, юридическим лицам, осуществляющим управление жилищным фондом, а также подчиненным инспекторам отдела по вопросам, относящимся к предмету проводимых проверок по региональному государственному </w:t>
      </w:r>
      <w:r>
        <w:rPr>
          <w:sz w:val="28"/>
          <w:szCs w:val="28"/>
          <w:lang w:eastAsia="ar-SA"/>
        </w:rPr>
        <w:t xml:space="preserve">жилищному </w:t>
      </w:r>
      <w:r w:rsidRPr="00292B5C">
        <w:rPr>
          <w:sz w:val="28"/>
          <w:szCs w:val="28"/>
          <w:lang w:eastAsia="ar-SA"/>
        </w:rPr>
        <w:t>надзору</w:t>
      </w:r>
      <w:r>
        <w:rPr>
          <w:sz w:val="28"/>
          <w:szCs w:val="28"/>
          <w:lang w:eastAsia="ar-SA"/>
        </w:rPr>
        <w:t xml:space="preserve"> и лицензионному контролю</w:t>
      </w:r>
      <w:r w:rsidR="0081249F" w:rsidRPr="00292B5C">
        <w:rPr>
          <w:sz w:val="28"/>
          <w:szCs w:val="28"/>
          <w:lang w:eastAsia="ar-SA"/>
        </w:rPr>
        <w:t>;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несоблюдение требований и нормативных сроков, предъявляемых действующим законодательством к оформлению результатов проверок, если данные нарушения повлекли негативные последствия, связанные с невозможность применения данных документов; 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низкое качество подготовленных аналитических отчетов об итогах деятельности отдела; 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низкое качество подготовленных инспекторами отдела проектов ответов на обращения органов прокуратуры, других правоохранительных органов, органов исполнительной, законодательной власти, органов местного самоуправления, на обращения граждан и юридических лиц;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представление необъективной информации в аналитических записках, отчетах, иных материалах, подготовленных в пределах своей компетенции;</w:t>
      </w:r>
    </w:p>
    <w:p w:rsidR="0081249F" w:rsidRPr="00292B5C" w:rsidRDefault="0081249F" w:rsidP="005B5D7E">
      <w:pPr>
        <w:numPr>
          <w:ilvl w:val="0"/>
          <w:numId w:val="11"/>
        </w:numPr>
        <w:tabs>
          <w:tab w:val="clear" w:pos="720"/>
          <w:tab w:val="num" w:pos="142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законодательством.</w:t>
      </w:r>
    </w:p>
    <w:p w:rsidR="0081249F" w:rsidRPr="00292B5C" w:rsidRDefault="0081249F" w:rsidP="0076638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04B89" w:rsidRPr="00292B5C" w:rsidRDefault="002F7817" w:rsidP="008A1C88">
      <w:pPr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 xml:space="preserve">Раздел 6. Перечень вопросов, по которым государственный </w:t>
      </w:r>
    </w:p>
    <w:p w:rsidR="002F7817" w:rsidRPr="00292B5C" w:rsidRDefault="002F7817" w:rsidP="008A1C88">
      <w:pPr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гражданский служащий вправе или обязан самостоятельно принимать управленческие и иные решения</w:t>
      </w:r>
    </w:p>
    <w:p w:rsidR="00197D41" w:rsidRPr="00292B5C" w:rsidRDefault="00197D41" w:rsidP="008A1C88">
      <w:pPr>
        <w:jc w:val="center"/>
        <w:rPr>
          <w:b/>
          <w:sz w:val="28"/>
          <w:szCs w:val="28"/>
        </w:rPr>
      </w:pPr>
    </w:p>
    <w:p w:rsidR="00D15590" w:rsidRPr="00292B5C" w:rsidRDefault="00D15590" w:rsidP="008A1C88">
      <w:pPr>
        <w:pStyle w:val="20"/>
        <w:tabs>
          <w:tab w:val="num" w:pos="1260"/>
          <w:tab w:val="num" w:pos="1935"/>
        </w:tabs>
        <w:ind w:firstLine="709"/>
        <w:rPr>
          <w:szCs w:val="28"/>
        </w:rPr>
      </w:pPr>
      <w:r w:rsidRPr="00292B5C">
        <w:rPr>
          <w:szCs w:val="28"/>
        </w:rPr>
        <w:t xml:space="preserve">При выполнении должностных обязанностей </w:t>
      </w:r>
      <w:r w:rsidR="002229A3" w:rsidRPr="00292B5C">
        <w:rPr>
          <w:szCs w:val="28"/>
        </w:rPr>
        <w:t xml:space="preserve">заместитель </w:t>
      </w:r>
      <w:r w:rsidR="00064F59" w:rsidRPr="00292B5C">
        <w:rPr>
          <w:szCs w:val="28"/>
        </w:rPr>
        <w:t>начальник</w:t>
      </w:r>
      <w:r w:rsidR="002229A3" w:rsidRPr="00292B5C">
        <w:rPr>
          <w:szCs w:val="28"/>
        </w:rPr>
        <w:t>а</w:t>
      </w:r>
      <w:r w:rsidR="004759EC" w:rsidRPr="00292B5C">
        <w:rPr>
          <w:szCs w:val="28"/>
        </w:rPr>
        <w:t xml:space="preserve"> отдела</w:t>
      </w:r>
      <w:r w:rsidRPr="00292B5C">
        <w:rPr>
          <w:szCs w:val="28"/>
        </w:rPr>
        <w:t xml:space="preserve"> вправе самостоятельно принимать следующие управленческие и иные решения в отношении:</w:t>
      </w:r>
    </w:p>
    <w:p w:rsidR="00064F59" w:rsidRPr="00292B5C" w:rsidRDefault="00064F59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>о последовательности выполнения заданий и поручений в зависимости от степени их срочности и важности;</w:t>
      </w:r>
    </w:p>
    <w:p w:rsidR="00064F59" w:rsidRPr="00292B5C" w:rsidRDefault="00064F59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>о выборе источников информации, необходимой для подготовки служебных, аналитических записок, писем, отчетов и других служебных документов;</w:t>
      </w:r>
    </w:p>
    <w:p w:rsidR="00064F59" w:rsidRPr="00292B5C" w:rsidRDefault="00064F59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>об организации своей служебной деятельности, способах и механизмах выполнения заданий и поручений;</w:t>
      </w:r>
    </w:p>
    <w:p w:rsidR="00064F59" w:rsidRPr="00292B5C" w:rsidRDefault="00064F59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 xml:space="preserve">о консультировании гражданина\гражданского служащего либо об отказе в таковом, исходя из предмета консультации и имеющихся </w:t>
      </w:r>
      <w:r w:rsidR="00663B40" w:rsidRPr="00292B5C">
        <w:rPr>
          <w:bCs/>
          <w:sz w:val="28"/>
          <w:szCs w:val="28"/>
        </w:rPr>
        <w:t>профессиональных знаний;</w:t>
      </w:r>
    </w:p>
    <w:p w:rsidR="00663B40" w:rsidRPr="00292B5C" w:rsidRDefault="00663B40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 xml:space="preserve">об осуществлении контроля над состоянием служебной дисциплины в </w:t>
      </w:r>
      <w:r w:rsidR="004711AE">
        <w:rPr>
          <w:bCs/>
          <w:sz w:val="28"/>
          <w:szCs w:val="28"/>
        </w:rPr>
        <w:t>о</w:t>
      </w:r>
      <w:r w:rsidRPr="00292B5C">
        <w:rPr>
          <w:bCs/>
          <w:sz w:val="28"/>
          <w:szCs w:val="28"/>
        </w:rPr>
        <w:t>тделе, в том числе над исполнением государственными гражданскими служащими их служебных обязанностей (исполнением документов по качеству и срокам);</w:t>
      </w:r>
    </w:p>
    <w:p w:rsidR="00663B40" w:rsidRPr="00292B5C" w:rsidRDefault="00663B40" w:rsidP="005B5D7E">
      <w:pPr>
        <w:numPr>
          <w:ilvl w:val="0"/>
          <w:numId w:val="4"/>
        </w:numPr>
        <w:tabs>
          <w:tab w:val="left" w:pos="851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 xml:space="preserve">о формировании заявок по обеспечению должностных лиц </w:t>
      </w:r>
      <w:r w:rsidR="004711AE">
        <w:rPr>
          <w:bCs/>
          <w:sz w:val="28"/>
          <w:szCs w:val="28"/>
        </w:rPr>
        <w:t>о</w:t>
      </w:r>
      <w:r w:rsidRPr="00292B5C">
        <w:rPr>
          <w:bCs/>
          <w:sz w:val="28"/>
          <w:szCs w:val="28"/>
        </w:rPr>
        <w:t>тдела материально-техническими средствами, необходимыми для осуществления деятельности.</w:t>
      </w:r>
    </w:p>
    <w:p w:rsidR="000E09BD" w:rsidRPr="00292B5C" w:rsidRDefault="000E09BD" w:rsidP="008A1C88">
      <w:pPr>
        <w:jc w:val="center"/>
        <w:rPr>
          <w:b/>
          <w:sz w:val="28"/>
          <w:szCs w:val="28"/>
        </w:rPr>
      </w:pPr>
    </w:p>
    <w:p w:rsidR="002F7817" w:rsidRPr="00292B5C" w:rsidRDefault="002F7817" w:rsidP="008A1C88">
      <w:pPr>
        <w:jc w:val="center"/>
        <w:rPr>
          <w:b/>
          <w:bCs/>
          <w:sz w:val="28"/>
          <w:szCs w:val="28"/>
        </w:rPr>
      </w:pPr>
      <w:r w:rsidRPr="00292B5C">
        <w:rPr>
          <w:b/>
          <w:sz w:val="28"/>
          <w:szCs w:val="28"/>
        </w:rPr>
        <w:t xml:space="preserve">Раздел 7. </w:t>
      </w:r>
      <w:r w:rsidR="00D46A1A" w:rsidRPr="00292B5C">
        <w:rPr>
          <w:b/>
          <w:bCs/>
          <w:sz w:val="28"/>
          <w:szCs w:val="28"/>
        </w:rPr>
        <w:t>Перечень вопросов, по которым государственный гражданский служащий вправе или обязан участвовать при подготовке проектов нормативных правовых актов, проектов управленческих и иных решений</w:t>
      </w:r>
    </w:p>
    <w:p w:rsidR="00197D41" w:rsidRPr="00292B5C" w:rsidRDefault="00197D41" w:rsidP="008A1C88">
      <w:pPr>
        <w:jc w:val="center"/>
        <w:rPr>
          <w:b/>
          <w:bCs/>
          <w:sz w:val="28"/>
          <w:szCs w:val="28"/>
        </w:rPr>
      </w:pPr>
    </w:p>
    <w:p w:rsidR="00C53E10" w:rsidRPr="00292B5C" w:rsidRDefault="00C53E10" w:rsidP="005B5D7E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В </w:t>
      </w:r>
      <w:proofErr w:type="gramStart"/>
      <w:r w:rsidRPr="00292B5C">
        <w:rPr>
          <w:bCs/>
          <w:sz w:val="28"/>
          <w:szCs w:val="28"/>
          <w:lang w:eastAsia="ar-SA"/>
        </w:rPr>
        <w:t>пределах</w:t>
      </w:r>
      <w:proofErr w:type="gramEnd"/>
      <w:r w:rsidRPr="00292B5C">
        <w:rPr>
          <w:bCs/>
          <w:sz w:val="28"/>
          <w:szCs w:val="28"/>
          <w:lang w:eastAsia="ar-SA"/>
        </w:rPr>
        <w:t xml:space="preserve"> своей компетенции принимает неформализованные решения относительно организации своей работы, способов и механизмов выполнения полученных заданий и поручений.</w:t>
      </w:r>
    </w:p>
    <w:p w:rsidR="00C53E10" w:rsidRPr="00292B5C" w:rsidRDefault="00C53E10" w:rsidP="00C53E10">
      <w:pPr>
        <w:suppressAutoHyphens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ab/>
        <w:t>Принимает самостоятельные решения:</w:t>
      </w:r>
    </w:p>
    <w:p w:rsidR="00C53E10" w:rsidRPr="00292B5C" w:rsidRDefault="00C53E10" w:rsidP="005B5D7E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- об определении форм и методов исполнения возложенных на него функций;</w:t>
      </w:r>
    </w:p>
    <w:p w:rsidR="00C53E10" w:rsidRPr="00292B5C" w:rsidRDefault="00C53E10" w:rsidP="005B5D7E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- о планировании </w:t>
      </w:r>
      <w:proofErr w:type="gramStart"/>
      <w:r w:rsidRPr="00292B5C">
        <w:rPr>
          <w:bCs/>
          <w:sz w:val="28"/>
          <w:szCs w:val="28"/>
          <w:lang w:eastAsia="ar-SA"/>
        </w:rPr>
        <w:t>и</w:t>
      </w:r>
      <w:proofErr w:type="gramEnd"/>
      <w:r w:rsidRPr="00292B5C">
        <w:rPr>
          <w:bCs/>
          <w:sz w:val="28"/>
          <w:szCs w:val="28"/>
          <w:lang w:eastAsia="ar-SA"/>
        </w:rPr>
        <w:t xml:space="preserve"> об организации проведения внеплановых проверок в рамках установленных сроков проверки;</w:t>
      </w:r>
    </w:p>
    <w:p w:rsidR="00C53E10" w:rsidRPr="00292B5C" w:rsidRDefault="00C53E10" w:rsidP="005B5D7E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- о </w:t>
      </w:r>
      <w:r w:rsidRPr="00292B5C">
        <w:rPr>
          <w:sz w:val="28"/>
          <w:szCs w:val="28"/>
          <w:lang w:eastAsia="ar-SA"/>
        </w:rPr>
        <w:t>необходимости привлечения юридических, должностных лиц и граждан к ответственности в соответствии с Кодексом РФ об административных правонарушениях;</w:t>
      </w:r>
    </w:p>
    <w:p w:rsidR="00C53E10" w:rsidRPr="00292B5C" w:rsidRDefault="00C53E10" w:rsidP="005B5D7E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- в выборе источников информации, необходимой для подготовки служебных, аналитических записок, писем, отчетов и других служебных документов в пределах своей компетенции;</w:t>
      </w:r>
    </w:p>
    <w:p w:rsidR="00C53E10" w:rsidRPr="00292B5C" w:rsidRDefault="00C53E10" w:rsidP="005B5D7E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- в консультировании граждан, должностных лиц управляющих и обслуживающих жилищный фонд организаций либо об отказе в консультировании, исходя из предмета консультации;</w:t>
      </w:r>
    </w:p>
    <w:p w:rsidR="00C53E10" w:rsidRPr="00292B5C" w:rsidRDefault="00C53E10" w:rsidP="005B5D7E">
      <w:pPr>
        <w:numPr>
          <w:ilvl w:val="0"/>
          <w:numId w:val="1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в консультировании инспекторов отдела по вопросам, входящим в компетенцию отдела.</w:t>
      </w:r>
    </w:p>
    <w:p w:rsidR="00BA3278" w:rsidRPr="00292B5C" w:rsidRDefault="00BA3278" w:rsidP="008A1C88">
      <w:pPr>
        <w:ind w:firstLine="708"/>
        <w:jc w:val="both"/>
        <w:rPr>
          <w:sz w:val="28"/>
          <w:szCs w:val="28"/>
        </w:rPr>
      </w:pPr>
    </w:p>
    <w:p w:rsidR="008A1C88" w:rsidRPr="00292B5C" w:rsidRDefault="000F3EFE" w:rsidP="008A1C88">
      <w:pPr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 xml:space="preserve">Раздел </w:t>
      </w:r>
      <w:r w:rsidR="002F7817" w:rsidRPr="00292B5C">
        <w:rPr>
          <w:b/>
          <w:sz w:val="28"/>
          <w:szCs w:val="28"/>
        </w:rPr>
        <w:t xml:space="preserve">8. </w:t>
      </w:r>
      <w:r w:rsidR="00D46A1A" w:rsidRPr="00292B5C">
        <w:rPr>
          <w:b/>
          <w:bCs/>
          <w:sz w:val="28"/>
          <w:szCs w:val="28"/>
        </w:rPr>
        <w:t xml:space="preserve">Сроки </w:t>
      </w:r>
      <w:r w:rsidR="00D46A1A" w:rsidRPr="00292B5C">
        <w:rPr>
          <w:b/>
          <w:sz w:val="28"/>
          <w:szCs w:val="28"/>
        </w:rPr>
        <w:t xml:space="preserve">и процедуры подготовки, рассмотрения проектов управленческих и иных решений, порядок согласования </w:t>
      </w:r>
    </w:p>
    <w:p w:rsidR="00D46A1A" w:rsidRPr="00292B5C" w:rsidRDefault="00D46A1A" w:rsidP="008A1C88">
      <w:pPr>
        <w:jc w:val="center"/>
        <w:rPr>
          <w:b/>
          <w:sz w:val="28"/>
          <w:szCs w:val="28"/>
        </w:rPr>
      </w:pPr>
      <w:r w:rsidRPr="00292B5C">
        <w:rPr>
          <w:b/>
          <w:sz w:val="28"/>
          <w:szCs w:val="28"/>
        </w:rPr>
        <w:t>и принятия данных решений</w:t>
      </w:r>
    </w:p>
    <w:p w:rsidR="00197D41" w:rsidRPr="00292B5C" w:rsidRDefault="00197D41" w:rsidP="008A1C88">
      <w:pPr>
        <w:jc w:val="center"/>
        <w:rPr>
          <w:b/>
          <w:sz w:val="28"/>
          <w:szCs w:val="28"/>
        </w:rPr>
      </w:pPr>
    </w:p>
    <w:p w:rsidR="00064F59" w:rsidRPr="00292B5C" w:rsidRDefault="00064F59" w:rsidP="00064F59">
      <w:pPr>
        <w:ind w:firstLine="708"/>
        <w:jc w:val="both"/>
        <w:rPr>
          <w:bCs/>
          <w:sz w:val="28"/>
          <w:szCs w:val="28"/>
        </w:rPr>
      </w:pPr>
      <w:r w:rsidRPr="00292B5C">
        <w:rPr>
          <w:bCs/>
          <w:sz w:val="28"/>
          <w:szCs w:val="28"/>
        </w:rPr>
        <w:t>При подготовке нормативных и индивидуальных правовых актов входящим в компетенцию</w:t>
      </w:r>
      <w:r w:rsidR="00663B40" w:rsidRPr="00292B5C">
        <w:rPr>
          <w:bCs/>
          <w:sz w:val="28"/>
          <w:szCs w:val="28"/>
        </w:rPr>
        <w:t xml:space="preserve"> замести</w:t>
      </w:r>
      <w:r w:rsidR="002229A3" w:rsidRPr="00292B5C">
        <w:rPr>
          <w:bCs/>
          <w:sz w:val="28"/>
          <w:szCs w:val="28"/>
        </w:rPr>
        <w:t>т</w:t>
      </w:r>
      <w:r w:rsidR="00663B40" w:rsidRPr="00292B5C">
        <w:rPr>
          <w:bCs/>
          <w:sz w:val="28"/>
          <w:szCs w:val="28"/>
        </w:rPr>
        <w:t>еля</w:t>
      </w:r>
      <w:r w:rsidRPr="00292B5C">
        <w:rPr>
          <w:bCs/>
          <w:sz w:val="28"/>
          <w:szCs w:val="28"/>
        </w:rPr>
        <w:t xml:space="preserve"> начальника </w:t>
      </w:r>
      <w:r w:rsidR="004711AE">
        <w:rPr>
          <w:bCs/>
          <w:sz w:val="28"/>
          <w:szCs w:val="28"/>
        </w:rPr>
        <w:t>о</w:t>
      </w:r>
      <w:r w:rsidRPr="00292B5C">
        <w:rPr>
          <w:bCs/>
          <w:sz w:val="28"/>
          <w:szCs w:val="28"/>
        </w:rPr>
        <w:t>тдела, руководствуется сроками, непосредственно установленными руководителем, либо готовит проект правового акта в течение 5-ти дней со дня получения задания, после чего представляет на рассмотрение непосредственному и вышестоящему руководителям</w:t>
      </w:r>
      <w:r w:rsidR="004711AE">
        <w:rPr>
          <w:bCs/>
          <w:sz w:val="28"/>
          <w:szCs w:val="28"/>
        </w:rPr>
        <w:t>;</w:t>
      </w:r>
    </w:p>
    <w:p w:rsidR="00C53E10" w:rsidRPr="00292B5C" w:rsidRDefault="00C53E10" w:rsidP="00C53E10">
      <w:pPr>
        <w:suppressAutoHyphens/>
        <w:ind w:firstLine="420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- участвует в разработке и согласовании проектов приказов, распоряжений и иных нормативно-правовых актов Службы по вопросам, связанным с осуществлением надзора </w:t>
      </w:r>
      <w:r w:rsidRPr="00292B5C">
        <w:rPr>
          <w:sz w:val="28"/>
          <w:szCs w:val="28"/>
          <w:lang w:eastAsia="ar-SA"/>
        </w:rPr>
        <w:t>за соблюдением порядка начисления платы за жилищно-коммунальные услуги</w:t>
      </w:r>
      <w:r w:rsidR="004711AE">
        <w:rPr>
          <w:sz w:val="28"/>
          <w:szCs w:val="28"/>
          <w:lang w:eastAsia="ar-SA"/>
        </w:rPr>
        <w:t>;</w:t>
      </w:r>
      <w:r w:rsidRPr="00292B5C">
        <w:rPr>
          <w:bCs/>
          <w:sz w:val="28"/>
          <w:szCs w:val="28"/>
          <w:lang w:eastAsia="ar-SA"/>
        </w:rPr>
        <w:tab/>
      </w:r>
    </w:p>
    <w:p w:rsidR="00C53E10" w:rsidRPr="00292B5C" w:rsidRDefault="00C53E10" w:rsidP="00C53E10">
      <w:pPr>
        <w:suppressAutoHyphens/>
        <w:ind w:firstLine="420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- участвует в подготовке проектов ответов на представления и поручения (письма) органов прокуратуры</w:t>
      </w:r>
      <w:r w:rsidR="004711AE">
        <w:rPr>
          <w:bCs/>
          <w:sz w:val="28"/>
          <w:szCs w:val="28"/>
          <w:lang w:eastAsia="ar-SA"/>
        </w:rPr>
        <w:t>;</w:t>
      </w:r>
      <w:r w:rsidRPr="00292B5C">
        <w:rPr>
          <w:bCs/>
          <w:sz w:val="28"/>
          <w:szCs w:val="28"/>
          <w:lang w:eastAsia="ar-SA"/>
        </w:rPr>
        <w:t xml:space="preserve"> </w:t>
      </w:r>
    </w:p>
    <w:p w:rsidR="00C53E10" w:rsidRPr="00292B5C" w:rsidRDefault="00C53E10" w:rsidP="00C53E10">
      <w:pPr>
        <w:suppressAutoHyphens/>
        <w:ind w:firstLine="420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>- участвует в подготовке проектов методических рекомендаций и проектов ответов органам местного самоуправления по вопросам, связанным с выполнением органами местного самоуправления контрольных функций в области ЖКХ</w:t>
      </w:r>
      <w:r w:rsidR="004711AE">
        <w:rPr>
          <w:bCs/>
          <w:sz w:val="28"/>
          <w:szCs w:val="28"/>
          <w:lang w:eastAsia="ar-SA"/>
        </w:rPr>
        <w:t>;</w:t>
      </w:r>
    </w:p>
    <w:p w:rsidR="00C53E10" w:rsidRPr="00292B5C" w:rsidRDefault="00C53E10" w:rsidP="00C53E10">
      <w:pPr>
        <w:suppressAutoHyphens/>
        <w:ind w:firstLine="420"/>
        <w:jc w:val="both"/>
        <w:rPr>
          <w:bCs/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 - участвует в подготовке служебных писем, аналитических отчетов и записок в пределах компетенции отдела и </w:t>
      </w:r>
      <w:r w:rsidR="004711AE">
        <w:rPr>
          <w:bCs/>
          <w:sz w:val="28"/>
          <w:szCs w:val="28"/>
          <w:lang w:eastAsia="ar-SA"/>
        </w:rPr>
        <w:t>С</w:t>
      </w:r>
      <w:r w:rsidRPr="00292B5C">
        <w:rPr>
          <w:bCs/>
          <w:sz w:val="28"/>
          <w:szCs w:val="28"/>
          <w:lang w:eastAsia="ar-SA"/>
        </w:rPr>
        <w:t>лужбы</w:t>
      </w:r>
      <w:r w:rsidR="004711AE">
        <w:rPr>
          <w:bCs/>
          <w:sz w:val="28"/>
          <w:szCs w:val="28"/>
          <w:lang w:eastAsia="ar-SA"/>
        </w:rPr>
        <w:t>;</w:t>
      </w:r>
    </w:p>
    <w:p w:rsidR="00C53E10" w:rsidRPr="00292B5C" w:rsidRDefault="00C53E10" w:rsidP="00467054">
      <w:pPr>
        <w:tabs>
          <w:tab w:val="left" w:pos="0"/>
        </w:tabs>
        <w:suppressAutoHyphens/>
        <w:ind w:firstLine="420"/>
        <w:jc w:val="both"/>
        <w:rPr>
          <w:sz w:val="28"/>
          <w:szCs w:val="28"/>
          <w:lang w:eastAsia="ar-SA"/>
        </w:rPr>
      </w:pPr>
      <w:r w:rsidRPr="00292B5C">
        <w:rPr>
          <w:bCs/>
          <w:sz w:val="28"/>
          <w:szCs w:val="28"/>
          <w:lang w:eastAsia="ar-SA"/>
        </w:rPr>
        <w:t xml:space="preserve">- готовит проекты служебных писем, записок и других документов в пределах компетенции отдела и </w:t>
      </w:r>
      <w:r w:rsidR="004711AE">
        <w:rPr>
          <w:bCs/>
          <w:sz w:val="28"/>
          <w:szCs w:val="28"/>
          <w:lang w:eastAsia="ar-SA"/>
        </w:rPr>
        <w:t>С</w:t>
      </w:r>
      <w:r w:rsidRPr="00292B5C">
        <w:rPr>
          <w:bCs/>
          <w:sz w:val="28"/>
          <w:szCs w:val="28"/>
          <w:lang w:eastAsia="ar-SA"/>
        </w:rPr>
        <w:t>лужбы</w:t>
      </w:r>
      <w:r w:rsidR="004711AE">
        <w:rPr>
          <w:bCs/>
          <w:sz w:val="28"/>
          <w:szCs w:val="28"/>
          <w:lang w:eastAsia="ar-SA"/>
        </w:rPr>
        <w:t>:</w:t>
      </w:r>
    </w:p>
    <w:p w:rsidR="00E94B42" w:rsidRPr="00292B5C" w:rsidRDefault="00C53E10" w:rsidP="00467054">
      <w:pPr>
        <w:autoSpaceDE w:val="0"/>
        <w:autoSpaceDN w:val="0"/>
        <w:adjustRightInd w:val="0"/>
        <w:ind w:firstLine="420"/>
        <w:jc w:val="both"/>
        <w:rPr>
          <w:b/>
          <w:sz w:val="28"/>
          <w:szCs w:val="28"/>
        </w:rPr>
      </w:pPr>
      <w:r w:rsidRPr="00292B5C">
        <w:rPr>
          <w:bCs/>
          <w:sz w:val="28"/>
          <w:szCs w:val="28"/>
        </w:rPr>
        <w:t xml:space="preserve">- </w:t>
      </w:r>
      <w:r w:rsidR="00064F59" w:rsidRPr="00292B5C">
        <w:rPr>
          <w:bCs/>
          <w:sz w:val="28"/>
          <w:szCs w:val="28"/>
        </w:rPr>
        <w:t>исполняет иные правомерные поручения непосредственного и вышестоящего руководителя в порядке и в сроки, установленные в соответствующем поручении.</w:t>
      </w:r>
    </w:p>
    <w:p w:rsidR="00F04B89" w:rsidRPr="00292B5C" w:rsidRDefault="000F3EFE" w:rsidP="008A1C88">
      <w:pPr>
        <w:ind w:firstLine="708"/>
        <w:jc w:val="center"/>
        <w:rPr>
          <w:b/>
          <w:bCs/>
          <w:sz w:val="28"/>
          <w:szCs w:val="28"/>
        </w:rPr>
      </w:pPr>
      <w:r w:rsidRPr="00292B5C">
        <w:rPr>
          <w:b/>
          <w:sz w:val="28"/>
          <w:szCs w:val="28"/>
        </w:rPr>
        <w:t xml:space="preserve">Раздел </w:t>
      </w:r>
      <w:r w:rsidR="002F7817" w:rsidRPr="00292B5C">
        <w:rPr>
          <w:b/>
          <w:sz w:val="28"/>
          <w:szCs w:val="28"/>
        </w:rPr>
        <w:t xml:space="preserve">9. </w:t>
      </w:r>
      <w:r w:rsidR="00D46A1A" w:rsidRPr="00292B5C">
        <w:rPr>
          <w:b/>
          <w:bCs/>
          <w:sz w:val="28"/>
          <w:szCs w:val="28"/>
        </w:rPr>
        <w:t xml:space="preserve">Порядок служебного взаимодействия </w:t>
      </w:r>
    </w:p>
    <w:p w:rsidR="00D46A1A" w:rsidRPr="00292B5C" w:rsidRDefault="00D46A1A" w:rsidP="008A1C88">
      <w:pPr>
        <w:ind w:firstLine="708"/>
        <w:jc w:val="center"/>
        <w:rPr>
          <w:b/>
          <w:bCs/>
          <w:sz w:val="28"/>
          <w:szCs w:val="28"/>
        </w:rPr>
      </w:pPr>
      <w:r w:rsidRPr="00292B5C">
        <w:rPr>
          <w:b/>
          <w:bCs/>
          <w:sz w:val="28"/>
          <w:szCs w:val="28"/>
        </w:rPr>
        <w:t>государственного гражданского служащего</w:t>
      </w:r>
      <w:r w:rsidR="000E09BD" w:rsidRPr="00292B5C">
        <w:rPr>
          <w:b/>
          <w:bCs/>
          <w:sz w:val="28"/>
          <w:szCs w:val="28"/>
        </w:rPr>
        <w:t xml:space="preserve"> в связи с исполнением им должностных обязанностей с государственными гражданскими служащими Службы</w:t>
      </w:r>
    </w:p>
    <w:p w:rsidR="00D46A1A" w:rsidRPr="000760E6" w:rsidRDefault="00D46A1A" w:rsidP="008A1C88">
      <w:pPr>
        <w:jc w:val="both"/>
        <w:rPr>
          <w:b/>
          <w:bCs/>
          <w:szCs w:val="24"/>
        </w:rPr>
      </w:pPr>
    </w:p>
    <w:p w:rsidR="007B48EC" w:rsidRPr="000760E6" w:rsidRDefault="007B48EC" w:rsidP="008A1C88">
      <w:pPr>
        <w:jc w:val="center"/>
        <w:rPr>
          <w:b/>
          <w:szCs w:val="24"/>
        </w:rPr>
      </w:pPr>
    </w:p>
    <w:tbl>
      <w:tblPr>
        <w:tblW w:w="9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3"/>
        <w:gridCol w:w="3589"/>
        <w:gridCol w:w="3272"/>
      </w:tblGrid>
      <w:tr w:rsidR="00E375C8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0760E6">
              <w:rPr>
                <w:b/>
                <w:bCs/>
                <w:szCs w:val="24"/>
                <w:lang w:eastAsia="ar-SA"/>
              </w:rPr>
              <w:t>Вид должностной обязанности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0760E6">
              <w:rPr>
                <w:b/>
                <w:bCs/>
                <w:szCs w:val="24"/>
                <w:lang w:eastAsia="ar-SA"/>
              </w:rPr>
              <w:t>Сторона взаимодействия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/>
                <w:bCs/>
                <w:szCs w:val="24"/>
                <w:lang w:eastAsia="ar-SA"/>
              </w:rPr>
              <w:t>Вид взаимодействия</w:t>
            </w:r>
          </w:p>
        </w:tc>
      </w:tr>
      <w:tr w:rsidR="00E375C8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Рассмотрение обращений, писем органов прокуратуры, законодательной, исполнительной власти, органов местного самоуправления, физических и юридических лиц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467054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Соисполнитель – государственный гражданский служащий отдела </w:t>
            </w:r>
            <w:r w:rsidR="00467054">
              <w:rPr>
                <w:bCs/>
                <w:szCs w:val="24"/>
                <w:lang w:eastAsia="ar-SA"/>
              </w:rPr>
              <w:t>С</w:t>
            </w:r>
            <w:r w:rsidRPr="000760E6">
              <w:rPr>
                <w:bCs/>
                <w:szCs w:val="24"/>
                <w:lang w:eastAsia="ar-SA"/>
              </w:rPr>
              <w:t>лужбы, ответственный за рассмотрение обращения, поручения; непосредственный руководитель, ответственный за рассмотрение обращения.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- Обсуждение (уточнение) спорных вопросов </w:t>
            </w:r>
          </w:p>
          <w:p w:rsidR="008A74A1" w:rsidRPr="000760E6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Выработка единой позиции по рассмотрению обращения</w:t>
            </w:r>
          </w:p>
          <w:p w:rsidR="008A74A1" w:rsidRPr="000760E6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- Подготовка проекта ответа </w:t>
            </w:r>
          </w:p>
        </w:tc>
      </w:tr>
      <w:tr w:rsidR="00E375C8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Муниципальные гражданские служащие, служащие органов </w:t>
            </w:r>
            <w:proofErr w:type="spellStart"/>
            <w:r w:rsidRPr="000760E6">
              <w:rPr>
                <w:bCs/>
                <w:szCs w:val="24"/>
                <w:lang w:eastAsia="ar-SA"/>
              </w:rPr>
              <w:t>Росрегистрации</w:t>
            </w:r>
            <w:proofErr w:type="spellEnd"/>
            <w:r w:rsidRPr="000760E6">
              <w:rPr>
                <w:bCs/>
                <w:szCs w:val="24"/>
                <w:lang w:eastAsia="ar-SA"/>
              </w:rPr>
              <w:t xml:space="preserve">, </w:t>
            </w:r>
            <w:proofErr w:type="spellStart"/>
            <w:r w:rsidRPr="000760E6">
              <w:rPr>
                <w:bCs/>
                <w:szCs w:val="24"/>
                <w:lang w:eastAsia="ar-SA"/>
              </w:rPr>
              <w:t>Статуправления</w:t>
            </w:r>
            <w:proofErr w:type="spellEnd"/>
            <w:r w:rsidRPr="000760E6">
              <w:rPr>
                <w:bCs/>
                <w:szCs w:val="24"/>
                <w:lang w:eastAsia="ar-SA"/>
              </w:rPr>
              <w:t>;</w:t>
            </w:r>
          </w:p>
          <w:p w:rsidR="008A74A1" w:rsidRPr="000760E6" w:rsidRDefault="008A74A1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непосредственный руководитель;  </w:t>
            </w:r>
          </w:p>
          <w:p w:rsidR="008A74A1" w:rsidRPr="000760E6" w:rsidRDefault="008A74A1" w:rsidP="008A74A1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лицо, ответственное за рассмотрение обращений </w:t>
            </w:r>
          </w:p>
          <w:p w:rsidR="008A74A1" w:rsidRPr="000760E6" w:rsidRDefault="008A74A1" w:rsidP="008A74A1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отдела по работе с обращениями граждан, кадрам и общим вопросам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Получение необходимых документов</w:t>
            </w:r>
          </w:p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Получение визы согласования непосредственного руководителя на проект ответа</w:t>
            </w:r>
          </w:p>
        </w:tc>
      </w:tr>
      <w:tr w:rsidR="00E375C8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Исполнение правомерных поручений непосредственного и вышестоящего руководителя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Соисполнитель - государственный гражданский служащий структурного подразделения администрации Губернатора края, Правительства края, органа исполнительной власти края, ответственный за исполнение поручения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Выработка единой позиции по исполнению поручения</w:t>
            </w:r>
          </w:p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Обсуждение технологии исполнения поручения</w:t>
            </w:r>
          </w:p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Распределение обязанностей по исполнению поручения</w:t>
            </w:r>
          </w:p>
          <w:p w:rsidR="008A74A1" w:rsidRPr="000760E6" w:rsidRDefault="008A74A1" w:rsidP="008A74A1">
            <w:pPr>
              <w:tabs>
                <w:tab w:val="left" w:pos="432"/>
              </w:tabs>
              <w:suppressAutoHyphens/>
              <w:rPr>
                <w:b/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Принятие совместного документа</w:t>
            </w:r>
          </w:p>
        </w:tc>
      </w:tr>
      <w:tr w:rsidR="00663B40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40" w:rsidRPr="000760E6" w:rsidRDefault="00663B40" w:rsidP="00663B40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Проведение проверки по объекту  жилого фонда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40" w:rsidRPr="000760E6" w:rsidRDefault="00663B40" w:rsidP="00663B40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Начальник </w:t>
            </w:r>
            <w:r w:rsidR="00467054">
              <w:rPr>
                <w:bCs/>
                <w:szCs w:val="24"/>
                <w:lang w:eastAsia="ar-SA"/>
              </w:rPr>
              <w:t>о</w:t>
            </w:r>
            <w:r w:rsidRPr="000760E6">
              <w:rPr>
                <w:bCs/>
                <w:szCs w:val="24"/>
                <w:lang w:eastAsia="ar-SA"/>
              </w:rPr>
              <w:t>тдела,</w:t>
            </w:r>
          </w:p>
          <w:p w:rsidR="00663B40" w:rsidRPr="000760E6" w:rsidRDefault="00467054" w:rsidP="00663B40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г</w:t>
            </w:r>
            <w:r w:rsidR="00663B40" w:rsidRPr="000760E6">
              <w:rPr>
                <w:bCs/>
                <w:szCs w:val="24"/>
                <w:lang w:eastAsia="ar-SA"/>
              </w:rPr>
              <w:t xml:space="preserve">осударственные гражданские служащие Службы, </w:t>
            </w:r>
          </w:p>
          <w:p w:rsidR="00663B40" w:rsidRPr="000760E6" w:rsidRDefault="00467054" w:rsidP="00467054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д</w:t>
            </w:r>
            <w:r w:rsidR="000760E6" w:rsidRPr="000760E6">
              <w:rPr>
                <w:bCs/>
                <w:szCs w:val="24"/>
                <w:lang w:eastAsia="ar-SA"/>
              </w:rPr>
              <w:t>олжностное лицо исполнителя коммунальных услуг</w:t>
            </w:r>
            <w:r w:rsidR="00663B40" w:rsidRPr="000760E6">
              <w:rPr>
                <w:bCs/>
                <w:szCs w:val="24"/>
                <w:lang w:eastAsia="ar-SA"/>
              </w:rPr>
              <w:t>,  собственники помещений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0" w:rsidRPr="000760E6" w:rsidRDefault="00663B40" w:rsidP="00663B40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Согласование сроков проведения проверок</w:t>
            </w:r>
          </w:p>
          <w:p w:rsidR="00663B40" w:rsidRPr="000760E6" w:rsidRDefault="00663B40" w:rsidP="00663B40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- Направление уведомлений о проведении проверок </w:t>
            </w:r>
          </w:p>
          <w:p w:rsidR="00663B40" w:rsidRPr="000760E6" w:rsidRDefault="00663B40" w:rsidP="00663B40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Выезд на объект либо запрос документов</w:t>
            </w:r>
          </w:p>
          <w:p w:rsidR="00663B40" w:rsidRPr="000760E6" w:rsidRDefault="00663B40" w:rsidP="00663B40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Проверка представленных документов</w:t>
            </w:r>
          </w:p>
          <w:p w:rsidR="00663B40" w:rsidRPr="000760E6" w:rsidRDefault="00663B40" w:rsidP="00663B40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- Оформление документов по результатам проверки</w:t>
            </w:r>
          </w:p>
        </w:tc>
      </w:tr>
      <w:tr w:rsidR="00663B40" w:rsidRPr="000760E6" w:rsidTr="00663B4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40" w:rsidRPr="000760E6" w:rsidRDefault="00663B40" w:rsidP="00663B40">
            <w:pPr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>Составление протокола об административном правонарушении и передача его на рассмотрение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40" w:rsidRPr="000760E6" w:rsidRDefault="00663B40" w:rsidP="00663B40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Начальник </w:t>
            </w:r>
            <w:r w:rsidR="00467054">
              <w:rPr>
                <w:bCs/>
                <w:szCs w:val="24"/>
                <w:lang w:eastAsia="ar-SA"/>
              </w:rPr>
              <w:t>о</w:t>
            </w:r>
            <w:r w:rsidRPr="000760E6">
              <w:rPr>
                <w:bCs/>
                <w:szCs w:val="24"/>
                <w:lang w:eastAsia="ar-SA"/>
              </w:rPr>
              <w:t>тдела,</w:t>
            </w:r>
          </w:p>
          <w:p w:rsidR="00663B40" w:rsidRPr="000760E6" w:rsidRDefault="00467054" w:rsidP="00467054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н</w:t>
            </w:r>
            <w:r w:rsidR="00663B40" w:rsidRPr="000760E6">
              <w:rPr>
                <w:bCs/>
                <w:szCs w:val="24"/>
                <w:lang w:eastAsia="ar-SA"/>
              </w:rPr>
              <w:t>ачальник отдела по правовым вопросам, специалист отдела по  правовым вопросам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40" w:rsidRPr="000760E6" w:rsidRDefault="00663B40" w:rsidP="00467054">
            <w:pPr>
              <w:tabs>
                <w:tab w:val="left" w:pos="432"/>
              </w:tabs>
              <w:suppressAutoHyphens/>
              <w:rPr>
                <w:bCs/>
                <w:szCs w:val="24"/>
                <w:lang w:eastAsia="ar-SA"/>
              </w:rPr>
            </w:pPr>
            <w:r w:rsidRPr="000760E6">
              <w:rPr>
                <w:bCs/>
                <w:szCs w:val="24"/>
                <w:lang w:eastAsia="ar-SA"/>
              </w:rPr>
              <w:t xml:space="preserve">Проверка протокола и прилагаемых документов начальником </w:t>
            </w:r>
            <w:r w:rsidR="00467054">
              <w:rPr>
                <w:bCs/>
                <w:szCs w:val="24"/>
                <w:lang w:eastAsia="ar-SA"/>
              </w:rPr>
              <w:t>о</w:t>
            </w:r>
            <w:r w:rsidRPr="000760E6">
              <w:rPr>
                <w:bCs/>
                <w:szCs w:val="24"/>
                <w:lang w:eastAsia="ar-SA"/>
              </w:rPr>
              <w:t>тдела и специалистами отдела по правовым вопросам</w:t>
            </w:r>
          </w:p>
        </w:tc>
      </w:tr>
    </w:tbl>
    <w:p w:rsidR="008A74A1" w:rsidRPr="000760E6" w:rsidRDefault="008A74A1" w:rsidP="008A74A1">
      <w:pPr>
        <w:suppressAutoHyphens/>
        <w:jc w:val="both"/>
        <w:rPr>
          <w:b/>
          <w:bCs/>
          <w:szCs w:val="24"/>
          <w:lang w:eastAsia="ar-SA"/>
        </w:rPr>
      </w:pPr>
    </w:p>
    <w:p w:rsidR="00D46A1A" w:rsidRPr="005B5D7E" w:rsidRDefault="000F3EFE" w:rsidP="008A1C88">
      <w:pPr>
        <w:jc w:val="center"/>
        <w:rPr>
          <w:b/>
          <w:sz w:val="28"/>
          <w:szCs w:val="28"/>
        </w:rPr>
      </w:pPr>
      <w:r w:rsidRPr="005B5D7E">
        <w:rPr>
          <w:b/>
          <w:sz w:val="28"/>
          <w:szCs w:val="28"/>
        </w:rPr>
        <w:t xml:space="preserve">Раздел </w:t>
      </w:r>
      <w:r w:rsidR="002F7817" w:rsidRPr="005B5D7E">
        <w:rPr>
          <w:b/>
          <w:sz w:val="28"/>
          <w:szCs w:val="28"/>
        </w:rPr>
        <w:t xml:space="preserve">10. </w:t>
      </w:r>
      <w:r w:rsidR="00D46A1A" w:rsidRPr="005B5D7E">
        <w:rPr>
          <w:b/>
          <w:bCs/>
          <w:sz w:val="28"/>
          <w:szCs w:val="28"/>
        </w:rPr>
        <w:t>П</w:t>
      </w:r>
      <w:r w:rsidR="00D46A1A" w:rsidRPr="005B5D7E">
        <w:rPr>
          <w:b/>
          <w:sz w:val="28"/>
          <w:szCs w:val="28"/>
        </w:rPr>
        <w:t xml:space="preserve">еречень государственных услуг, оказываемых гражданам </w:t>
      </w:r>
      <w:r w:rsidR="008D0E52" w:rsidRPr="005B5D7E">
        <w:rPr>
          <w:b/>
          <w:sz w:val="28"/>
          <w:szCs w:val="28"/>
        </w:rPr>
        <w:br/>
      </w:r>
      <w:r w:rsidR="00D46A1A" w:rsidRPr="005B5D7E">
        <w:rPr>
          <w:b/>
          <w:sz w:val="28"/>
          <w:szCs w:val="28"/>
        </w:rPr>
        <w:t>и организациям в соответствии с административным регламентом государственного органа</w:t>
      </w:r>
    </w:p>
    <w:p w:rsidR="008D0E52" w:rsidRPr="005B5D7E" w:rsidRDefault="008D0E52" w:rsidP="008A1C88">
      <w:pPr>
        <w:jc w:val="center"/>
        <w:rPr>
          <w:b/>
          <w:sz w:val="28"/>
          <w:szCs w:val="28"/>
        </w:rPr>
      </w:pPr>
    </w:p>
    <w:p w:rsidR="003A0DDA" w:rsidRPr="005B5D7E" w:rsidRDefault="003A0DDA" w:rsidP="003A0DDA">
      <w:pPr>
        <w:ind w:firstLine="708"/>
        <w:jc w:val="both"/>
        <w:rPr>
          <w:sz w:val="28"/>
          <w:szCs w:val="28"/>
        </w:rPr>
      </w:pPr>
      <w:r w:rsidRPr="005B5D7E">
        <w:rPr>
          <w:bCs/>
          <w:sz w:val="28"/>
          <w:szCs w:val="28"/>
        </w:rPr>
        <w:t>Государственные услуги в соответствии с административным регламентом государственного органа не оказываются.</w:t>
      </w:r>
    </w:p>
    <w:p w:rsidR="000C2E61" w:rsidRPr="000760E6" w:rsidRDefault="000C2E61" w:rsidP="008A1C88">
      <w:pPr>
        <w:ind w:firstLine="709"/>
        <w:jc w:val="both"/>
        <w:rPr>
          <w:szCs w:val="24"/>
        </w:rPr>
      </w:pPr>
    </w:p>
    <w:p w:rsidR="00D46A1A" w:rsidRPr="005B5D7E" w:rsidRDefault="000F3EFE" w:rsidP="008A1C88">
      <w:pPr>
        <w:jc w:val="center"/>
        <w:rPr>
          <w:b/>
          <w:sz w:val="28"/>
          <w:szCs w:val="28"/>
        </w:rPr>
      </w:pPr>
      <w:r w:rsidRPr="005B5D7E">
        <w:rPr>
          <w:b/>
          <w:sz w:val="28"/>
          <w:szCs w:val="28"/>
        </w:rPr>
        <w:t xml:space="preserve">Раздел </w:t>
      </w:r>
      <w:r w:rsidR="002F7817" w:rsidRPr="005B5D7E">
        <w:rPr>
          <w:b/>
          <w:sz w:val="28"/>
          <w:szCs w:val="28"/>
        </w:rPr>
        <w:t xml:space="preserve">11. </w:t>
      </w:r>
      <w:r w:rsidR="00D46A1A" w:rsidRPr="005B5D7E">
        <w:rPr>
          <w:b/>
          <w:sz w:val="28"/>
          <w:szCs w:val="28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E375C8" w:rsidRPr="000760E6" w:rsidRDefault="00E375C8" w:rsidP="008A1C88">
      <w:pPr>
        <w:jc w:val="center"/>
        <w:rPr>
          <w:b/>
          <w:szCs w:val="24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268"/>
        <w:gridCol w:w="4629"/>
      </w:tblGrid>
      <w:tr w:rsidR="00E375C8" w:rsidRPr="000760E6" w:rsidTr="000C56F1">
        <w:trPr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0760E6">
              <w:rPr>
                <w:b/>
                <w:szCs w:val="24"/>
                <w:lang w:eastAsia="ar-SA"/>
              </w:rPr>
              <w:t>Должностная обязанность (функция)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0760E6">
              <w:rPr>
                <w:b/>
                <w:szCs w:val="24"/>
                <w:lang w:eastAsia="ar-SA"/>
              </w:rPr>
              <w:t>Виды показателей эффективности и результативности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jc w:val="center"/>
              <w:rPr>
                <w:szCs w:val="24"/>
                <w:lang w:eastAsia="ar-SA"/>
              </w:rPr>
            </w:pPr>
            <w:r w:rsidRPr="000760E6">
              <w:rPr>
                <w:b/>
                <w:szCs w:val="24"/>
                <w:lang w:eastAsia="ar-SA"/>
              </w:rPr>
              <w:t>Показатели результативности и эффективности</w:t>
            </w: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Рассмотрение обращений органов прокуратуры, законодательной, исполнительной власти, органов местного самоуправления,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Качество 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467054" w:rsidRDefault="00467054" w:rsidP="005A758A">
            <w:pPr>
              <w:suppressAutoHyphens/>
              <w:rPr>
                <w:szCs w:val="24"/>
                <w:lang w:eastAsia="ar-SA"/>
              </w:rPr>
            </w:pPr>
          </w:p>
          <w:p w:rsidR="00467054" w:rsidRDefault="00467054" w:rsidP="005A758A">
            <w:pPr>
              <w:suppressAutoHyphens/>
              <w:rPr>
                <w:szCs w:val="24"/>
                <w:lang w:eastAsia="ar-SA"/>
              </w:rPr>
            </w:pPr>
          </w:p>
          <w:p w:rsidR="00467054" w:rsidRPr="000760E6" w:rsidRDefault="00467054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Своевременность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8C" w:rsidRPr="000760E6" w:rsidRDefault="00E6078C" w:rsidP="00E6078C">
            <w:pPr>
              <w:snapToGrid w:val="0"/>
              <w:jc w:val="both"/>
              <w:rPr>
                <w:szCs w:val="24"/>
              </w:rPr>
            </w:pPr>
            <w:r w:rsidRPr="000760E6">
              <w:rPr>
                <w:szCs w:val="24"/>
              </w:rPr>
              <w:t>Доля обращений, к которым отсутствуют существенные замечания непосредственного и вышестоящего руководителей на качество и грамотность, полноту рассмотрения всех вопросов, изложенных в обращении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E6078C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Количество обращений, </w:t>
            </w:r>
            <w:r w:rsidR="00E6078C" w:rsidRPr="000760E6">
              <w:rPr>
                <w:szCs w:val="24"/>
                <w:lang w:eastAsia="ar-SA"/>
              </w:rPr>
              <w:t>рассмотренных отделом.</w:t>
            </w:r>
            <w:r w:rsidRPr="000760E6">
              <w:rPr>
                <w:szCs w:val="24"/>
                <w:lang w:eastAsia="ar-SA"/>
              </w:rPr>
              <w:t xml:space="preserve"> </w:t>
            </w:r>
          </w:p>
          <w:p w:rsidR="00C23E02" w:rsidRPr="000760E6" w:rsidRDefault="00C23E02" w:rsidP="00E6078C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C23E02" w:rsidRPr="000760E6" w:rsidRDefault="00C23E02" w:rsidP="00467054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</w:rPr>
              <w:t xml:space="preserve">Доля подготовленных ответов на обращения с соблюдением сроков подготовки ответов на обращения.  </w:t>
            </w: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Подготовка проектов разъяснений органам местного самоуправления по вопросам осуществления контроля в области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Качество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Доля проектов разъяснений, подготовленных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отдела, в отношении которых отсутствовали существенные замечания непосредственного и вышестоящего руководителей, заинтересованных должностных лиц края, к общему количеству подготовленных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 проектов разъяснений, которые были подписаны соответствующим должностным лицом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467054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Количество подготовленных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 разъяснений, которые были подписаны соответствующим должностным лицом</w:t>
            </w: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proofErr w:type="gramStart"/>
            <w:r w:rsidRPr="000760E6">
              <w:rPr>
                <w:szCs w:val="24"/>
                <w:lang w:eastAsia="ar-SA"/>
              </w:rPr>
              <w:t>Контроль за</w:t>
            </w:r>
            <w:proofErr w:type="gramEnd"/>
            <w:r w:rsidRPr="000760E6">
              <w:rPr>
                <w:szCs w:val="24"/>
                <w:lang w:eastAsia="ar-SA"/>
              </w:rPr>
              <w:t xml:space="preserve"> оформлением и обобщением отчетных и аналитических данных результатов работы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Качество</w:t>
            </w: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rPr>
                <w:szCs w:val="24"/>
                <w:lang w:eastAsia="ar-SA"/>
              </w:rPr>
            </w:pPr>
          </w:p>
          <w:p w:rsidR="00C23E02" w:rsidRPr="000760E6" w:rsidRDefault="00C23E02" w:rsidP="00467054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Своевременность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02" w:rsidRPr="000760E6" w:rsidRDefault="00C23E02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</w:rPr>
              <w:t xml:space="preserve">Доля серьезных замечаний, высказанных непосредственным и вышестоящим руководителем </w:t>
            </w:r>
            <w:r w:rsidRPr="000760E6">
              <w:rPr>
                <w:szCs w:val="24"/>
                <w:lang w:eastAsia="ar-SA"/>
              </w:rPr>
              <w:t xml:space="preserve"> к п</w:t>
            </w:r>
            <w:r w:rsidR="005A758A" w:rsidRPr="000760E6">
              <w:rPr>
                <w:szCs w:val="24"/>
                <w:lang w:eastAsia="ar-SA"/>
              </w:rPr>
              <w:t>олнот</w:t>
            </w:r>
            <w:r w:rsidRPr="000760E6">
              <w:rPr>
                <w:szCs w:val="24"/>
                <w:lang w:eastAsia="ar-SA"/>
              </w:rPr>
              <w:t>е</w:t>
            </w:r>
            <w:r w:rsidR="005A758A" w:rsidRPr="000760E6">
              <w:rPr>
                <w:szCs w:val="24"/>
                <w:lang w:eastAsia="ar-SA"/>
              </w:rPr>
              <w:t xml:space="preserve"> и достоверност</w:t>
            </w:r>
            <w:r w:rsidRPr="000760E6">
              <w:rPr>
                <w:szCs w:val="24"/>
                <w:lang w:eastAsia="ar-SA"/>
              </w:rPr>
              <w:t>и</w:t>
            </w:r>
            <w:r w:rsidR="005A758A" w:rsidRPr="000760E6">
              <w:rPr>
                <w:szCs w:val="24"/>
                <w:lang w:eastAsia="ar-SA"/>
              </w:rPr>
              <w:t xml:space="preserve"> представленных сведений, </w:t>
            </w:r>
          </w:p>
          <w:p w:rsidR="00C23E02" w:rsidRPr="000760E6" w:rsidRDefault="00C23E02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C23E02" w:rsidRPr="000760E6" w:rsidRDefault="00C23E02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 оформленных и обобщенных отчетных и аналитических данных результатов работы отдела</w:t>
            </w:r>
          </w:p>
          <w:p w:rsidR="00C23E02" w:rsidRPr="000760E6" w:rsidRDefault="00C23E02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отсутствие нарушений сроков отчетности</w:t>
            </w:r>
            <w:r w:rsidR="00C23E02" w:rsidRPr="000760E6">
              <w:rPr>
                <w:szCs w:val="24"/>
                <w:lang w:eastAsia="ar-SA"/>
              </w:rPr>
              <w:t>.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Проведение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Качество 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8A" w:rsidRPr="000760E6" w:rsidRDefault="00E6078C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</w:rPr>
              <w:t xml:space="preserve">Доля серьезных замечаний, высказанных непосредственным и вышестоящим руководителем </w:t>
            </w:r>
            <w:r w:rsidRPr="000760E6">
              <w:rPr>
                <w:szCs w:val="24"/>
                <w:lang w:eastAsia="ar-SA"/>
              </w:rPr>
              <w:t xml:space="preserve">по </w:t>
            </w:r>
            <w:r w:rsidR="005A758A" w:rsidRPr="000760E6">
              <w:rPr>
                <w:szCs w:val="24"/>
                <w:lang w:eastAsia="ar-SA"/>
              </w:rPr>
              <w:t>полнот</w:t>
            </w:r>
            <w:r w:rsidRPr="000760E6">
              <w:rPr>
                <w:szCs w:val="24"/>
                <w:lang w:eastAsia="ar-SA"/>
              </w:rPr>
              <w:t>е</w:t>
            </w:r>
            <w:r w:rsidR="005A758A" w:rsidRPr="000760E6">
              <w:rPr>
                <w:szCs w:val="24"/>
                <w:lang w:eastAsia="ar-SA"/>
              </w:rPr>
              <w:t xml:space="preserve"> проверки, ответственным за проведение которой был </w:t>
            </w:r>
            <w:r w:rsidR="00467054">
              <w:rPr>
                <w:szCs w:val="24"/>
                <w:lang w:eastAsia="ar-SA"/>
              </w:rPr>
              <w:t xml:space="preserve">заместитель </w:t>
            </w:r>
            <w:r w:rsidR="005A758A"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="005A758A" w:rsidRPr="000760E6">
              <w:rPr>
                <w:szCs w:val="24"/>
                <w:lang w:eastAsia="ar-SA"/>
              </w:rPr>
              <w:t xml:space="preserve"> отдела, согласно выданному заданию и отсутствие замечаний по оформлению результатов проверки.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Соотношение количества проведенных проверок, выданных исполнительских документов (актов, предписаний), возбужденных административных производств к </w:t>
            </w:r>
            <w:proofErr w:type="gramStart"/>
            <w:r w:rsidRPr="000760E6">
              <w:rPr>
                <w:szCs w:val="24"/>
                <w:lang w:eastAsia="ar-SA"/>
              </w:rPr>
              <w:t>запланированному</w:t>
            </w:r>
            <w:proofErr w:type="gramEnd"/>
            <w:r w:rsidRPr="000760E6">
              <w:rPr>
                <w:szCs w:val="24"/>
                <w:lang w:eastAsia="ar-SA"/>
              </w:rPr>
              <w:t xml:space="preserve"> в настоящем отчетном периоде</w:t>
            </w: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jc w:val="both"/>
              <w:rPr>
                <w:b/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Консультации граждан</w:t>
            </w:r>
            <w:r w:rsidR="00C23E02" w:rsidRPr="000760E6">
              <w:rPr>
                <w:szCs w:val="24"/>
                <w:lang w:eastAsia="ar-SA"/>
              </w:rPr>
              <w:t xml:space="preserve"> и юридических лиц </w:t>
            </w:r>
            <w:r w:rsidRPr="000760E6">
              <w:rPr>
                <w:szCs w:val="24"/>
                <w:lang w:eastAsia="ar-SA"/>
              </w:rPr>
              <w:t xml:space="preserve">по вопросам, входящим в компетенцию отдела, </w:t>
            </w:r>
            <w:r w:rsidR="00467054">
              <w:rPr>
                <w:szCs w:val="24"/>
                <w:lang w:eastAsia="ar-SA"/>
              </w:rPr>
              <w:t>С</w:t>
            </w:r>
            <w:r w:rsidRPr="000760E6">
              <w:rPr>
                <w:szCs w:val="24"/>
                <w:lang w:eastAsia="ar-SA"/>
              </w:rPr>
              <w:t>лужбы.</w:t>
            </w:r>
          </w:p>
          <w:p w:rsidR="005A758A" w:rsidRPr="000760E6" w:rsidRDefault="005A758A" w:rsidP="005A758A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Качество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E6078C" w:rsidRPr="000760E6" w:rsidRDefault="00E6078C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78C" w:rsidRPr="000760E6" w:rsidRDefault="00E6078C" w:rsidP="00E6078C">
            <w:pPr>
              <w:snapToGrid w:val="0"/>
              <w:jc w:val="both"/>
              <w:rPr>
                <w:szCs w:val="24"/>
              </w:rPr>
            </w:pPr>
            <w:r w:rsidRPr="000760E6">
              <w:rPr>
                <w:szCs w:val="24"/>
              </w:rPr>
              <w:t>Доля консультаций, к которым отсутствуют существенные замечания непосредственного и вышестоящего руководителей на качество и грамотность, полноту ответов на все вопросы, с которыми обращались в рамках компетенции отдела.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Доля повторных обращений в связи с недостаточно квалифицированной или неполной первичной консультацией, осуществленной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отдела, к общему количеству письменных обращений граждан, организаций, которые были рассмотрены;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Доля повторных письменных обращений граждан, писем органов местного самоуправления, предприятий, учреждений и иных организаций в связи с недостаточно квалифицированным или неполным первичным ответом на обращение, письмо, рассмотренное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отдела, к общему количеству письменных обращений граждан, организаций, которые были им рассмотрены 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467054">
            <w:pPr>
              <w:suppressAutoHyphens/>
              <w:jc w:val="both"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Количество письменных обращений граждан, организаций, которые были рассмотрены лично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 либо количество проектов ответов, в согласовании которых он принимал участие.</w:t>
            </w:r>
          </w:p>
        </w:tc>
      </w:tr>
      <w:tr w:rsidR="00E375C8" w:rsidRPr="000760E6" w:rsidTr="000C56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Выполнение иных поручений непосредственного и вышестоящего руководителей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Качество</w:t>
            </w: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</w:p>
          <w:p w:rsidR="0082109B" w:rsidRPr="000760E6" w:rsidRDefault="0082109B" w:rsidP="005A758A">
            <w:pPr>
              <w:suppressAutoHyphens/>
              <w:rPr>
                <w:szCs w:val="24"/>
                <w:lang w:eastAsia="ar-SA"/>
              </w:rPr>
            </w:pPr>
          </w:p>
          <w:p w:rsidR="0082109B" w:rsidRPr="000760E6" w:rsidRDefault="0082109B" w:rsidP="005A758A">
            <w:pPr>
              <w:suppressAutoHyphens/>
              <w:rPr>
                <w:szCs w:val="24"/>
                <w:lang w:eastAsia="ar-SA"/>
              </w:rPr>
            </w:pPr>
          </w:p>
          <w:p w:rsidR="0082109B" w:rsidRPr="000760E6" w:rsidRDefault="0082109B" w:rsidP="005A758A">
            <w:pPr>
              <w:suppressAutoHyphens/>
              <w:rPr>
                <w:szCs w:val="24"/>
                <w:lang w:eastAsia="ar-SA"/>
              </w:rPr>
            </w:pPr>
          </w:p>
          <w:p w:rsidR="0082109B" w:rsidRPr="000760E6" w:rsidRDefault="0082109B" w:rsidP="005A758A">
            <w:pPr>
              <w:suppressAutoHyphens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Количество</w:t>
            </w:r>
          </w:p>
          <w:p w:rsidR="006D3B04" w:rsidRPr="000760E6" w:rsidRDefault="006D3B04" w:rsidP="005A758A">
            <w:pPr>
              <w:suppressAutoHyphens/>
              <w:rPr>
                <w:szCs w:val="24"/>
                <w:lang w:eastAsia="ar-SA"/>
              </w:rPr>
            </w:pPr>
          </w:p>
          <w:p w:rsidR="006D3B04" w:rsidRPr="000760E6" w:rsidRDefault="006D3B04" w:rsidP="005A758A">
            <w:pPr>
              <w:suppressAutoHyphens/>
              <w:rPr>
                <w:szCs w:val="24"/>
                <w:lang w:eastAsia="ar-SA"/>
              </w:rPr>
            </w:pPr>
          </w:p>
          <w:p w:rsidR="0082109B" w:rsidRPr="000760E6" w:rsidRDefault="0082109B" w:rsidP="005A758A">
            <w:pPr>
              <w:suppressAutoHyphens/>
              <w:rPr>
                <w:szCs w:val="24"/>
                <w:lang w:eastAsia="ar-SA"/>
              </w:rPr>
            </w:pPr>
          </w:p>
          <w:p w:rsidR="006D3B04" w:rsidRPr="000760E6" w:rsidRDefault="006D3B04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>Своевременность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04" w:rsidRPr="000760E6" w:rsidRDefault="006D3B04" w:rsidP="006D3B04">
            <w:pPr>
              <w:snapToGrid w:val="0"/>
              <w:jc w:val="both"/>
              <w:rPr>
                <w:rFonts w:eastAsia="Lucida Sans Unicode"/>
                <w:kern w:val="1"/>
                <w:szCs w:val="24"/>
              </w:rPr>
            </w:pPr>
            <w:r w:rsidRPr="000760E6">
              <w:rPr>
                <w:szCs w:val="24"/>
              </w:rPr>
              <w:t>Доля критических замечаний непосредственного и вышестоящего руководителей на</w:t>
            </w:r>
            <w:r w:rsidR="00467054">
              <w:rPr>
                <w:szCs w:val="24"/>
              </w:rPr>
              <w:t xml:space="preserve"> </w:t>
            </w:r>
            <w:r w:rsidRPr="000760E6">
              <w:rPr>
                <w:rFonts w:eastAsia="Lucida Sans Unicode"/>
                <w:kern w:val="1"/>
                <w:szCs w:val="24"/>
              </w:rPr>
              <w:t>профессиональный подход и компетентность при выполнении поручений непосредственного и вышестоящего руководителей. Доля поручений, к которым отсутствуют серьезные замечания непосредственного и вышестоящего руководителя</w:t>
            </w:r>
          </w:p>
          <w:p w:rsidR="005A758A" w:rsidRPr="000760E6" w:rsidRDefault="005A758A" w:rsidP="005A758A">
            <w:pPr>
              <w:suppressAutoHyphens/>
              <w:jc w:val="both"/>
              <w:rPr>
                <w:szCs w:val="24"/>
                <w:lang w:eastAsia="ar-SA"/>
              </w:rPr>
            </w:pPr>
          </w:p>
          <w:p w:rsidR="005A758A" w:rsidRPr="000760E6" w:rsidRDefault="005A758A" w:rsidP="005A758A">
            <w:pPr>
              <w:suppressAutoHyphens/>
              <w:rPr>
                <w:szCs w:val="24"/>
                <w:lang w:eastAsia="ar-SA"/>
              </w:rPr>
            </w:pPr>
            <w:r w:rsidRPr="000760E6">
              <w:rPr>
                <w:szCs w:val="24"/>
                <w:lang w:eastAsia="ar-SA"/>
              </w:rPr>
              <w:t xml:space="preserve">Количество иных поручений, выполненных </w:t>
            </w:r>
            <w:r w:rsidR="00467054">
              <w:rPr>
                <w:szCs w:val="24"/>
                <w:lang w:eastAsia="ar-SA"/>
              </w:rPr>
              <w:t xml:space="preserve">заместителем </w:t>
            </w:r>
            <w:r w:rsidRPr="000760E6">
              <w:rPr>
                <w:szCs w:val="24"/>
                <w:lang w:eastAsia="ar-SA"/>
              </w:rPr>
              <w:t>начальник</w:t>
            </w:r>
            <w:r w:rsidR="00467054">
              <w:rPr>
                <w:szCs w:val="24"/>
                <w:lang w:eastAsia="ar-SA"/>
              </w:rPr>
              <w:t>а</w:t>
            </w:r>
            <w:r w:rsidRPr="000760E6">
              <w:rPr>
                <w:szCs w:val="24"/>
                <w:lang w:eastAsia="ar-SA"/>
              </w:rPr>
              <w:t xml:space="preserve"> отдела</w:t>
            </w:r>
          </w:p>
          <w:p w:rsidR="006D3B04" w:rsidRPr="000760E6" w:rsidRDefault="006D3B04" w:rsidP="005A758A">
            <w:pPr>
              <w:suppressAutoHyphens/>
              <w:rPr>
                <w:szCs w:val="24"/>
                <w:lang w:eastAsia="ar-SA"/>
              </w:rPr>
            </w:pPr>
          </w:p>
          <w:p w:rsidR="006D3B04" w:rsidRPr="000760E6" w:rsidRDefault="006D3B04" w:rsidP="00467054">
            <w:pPr>
              <w:suppressAutoHyphens/>
              <w:rPr>
                <w:b/>
                <w:szCs w:val="24"/>
                <w:lang w:eastAsia="ar-SA"/>
              </w:rPr>
            </w:pPr>
            <w:r w:rsidRPr="000760E6">
              <w:rPr>
                <w:rFonts w:eastAsia="Lucida Sans Unicode"/>
                <w:kern w:val="1"/>
                <w:szCs w:val="24"/>
              </w:rPr>
              <w:t xml:space="preserve">Доля выполненных </w:t>
            </w:r>
            <w:r w:rsidR="00467054">
              <w:rPr>
                <w:rFonts w:eastAsia="Lucida Sans Unicode"/>
                <w:kern w:val="1"/>
                <w:szCs w:val="24"/>
              </w:rPr>
              <w:t xml:space="preserve">заместителем </w:t>
            </w:r>
            <w:r w:rsidRPr="000760E6">
              <w:rPr>
                <w:rFonts w:eastAsia="Lucida Sans Unicode"/>
                <w:kern w:val="1"/>
                <w:szCs w:val="24"/>
              </w:rPr>
              <w:t>начальник</w:t>
            </w:r>
            <w:r w:rsidR="00467054">
              <w:rPr>
                <w:rFonts w:eastAsia="Lucida Sans Unicode"/>
                <w:kern w:val="1"/>
                <w:szCs w:val="24"/>
              </w:rPr>
              <w:t>а</w:t>
            </w:r>
            <w:r w:rsidRPr="000760E6">
              <w:rPr>
                <w:rFonts w:eastAsia="Lucida Sans Unicode"/>
                <w:kern w:val="1"/>
                <w:szCs w:val="24"/>
              </w:rPr>
              <w:t xml:space="preserve"> отдела поручений непосредственного и вышестоящего руководителей, в установленный срок</w:t>
            </w:r>
          </w:p>
        </w:tc>
      </w:tr>
    </w:tbl>
    <w:p w:rsidR="00666F4B" w:rsidRPr="000760E6" w:rsidRDefault="00666F4B" w:rsidP="008A1C88">
      <w:pPr>
        <w:jc w:val="center"/>
        <w:rPr>
          <w:b/>
          <w:szCs w:val="24"/>
        </w:rPr>
      </w:pPr>
    </w:p>
    <w:p w:rsidR="005A758A" w:rsidRPr="000760E6" w:rsidRDefault="005A758A" w:rsidP="008A1C88">
      <w:pPr>
        <w:jc w:val="center"/>
        <w:rPr>
          <w:b/>
          <w:szCs w:val="24"/>
        </w:rPr>
      </w:pPr>
    </w:p>
    <w:p w:rsidR="00DC1A41" w:rsidRPr="000760E6" w:rsidRDefault="00DC1A41" w:rsidP="00666F4B">
      <w:pPr>
        <w:rPr>
          <w:b/>
          <w:szCs w:val="24"/>
        </w:rPr>
      </w:pPr>
    </w:p>
    <w:p w:rsidR="00341E61" w:rsidRPr="005B5D7E" w:rsidRDefault="00341E61" w:rsidP="00341E61">
      <w:pPr>
        <w:suppressAutoHyphens/>
        <w:rPr>
          <w:b/>
          <w:sz w:val="28"/>
          <w:szCs w:val="28"/>
          <w:lang w:eastAsia="ar-SA"/>
        </w:rPr>
      </w:pPr>
      <w:r w:rsidRPr="005B5D7E">
        <w:rPr>
          <w:b/>
          <w:sz w:val="28"/>
          <w:szCs w:val="28"/>
          <w:lang w:eastAsia="ar-SA"/>
        </w:rPr>
        <w:t>Согласовано:</w:t>
      </w:r>
    </w:p>
    <w:p w:rsidR="00341E61" w:rsidRPr="005B5D7E" w:rsidRDefault="00341E61" w:rsidP="00341E61">
      <w:pPr>
        <w:suppressAutoHyphens/>
        <w:rPr>
          <w:sz w:val="28"/>
          <w:szCs w:val="28"/>
          <w:lang w:eastAsia="ar-SA"/>
        </w:rPr>
      </w:pPr>
    </w:p>
    <w:p w:rsidR="00467054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 xml:space="preserve">Начальник отдела жилищного надзора и лицензионного контроля </w:t>
      </w:r>
    </w:p>
    <w:p w:rsidR="000760E6" w:rsidRPr="005B5D7E" w:rsidRDefault="00B842B5" w:rsidP="000760E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первой</w:t>
      </w:r>
      <w:r w:rsidR="000760E6" w:rsidRPr="005B5D7E">
        <w:rPr>
          <w:sz w:val="28"/>
          <w:szCs w:val="28"/>
          <w:lang w:eastAsia="ar-SA"/>
        </w:rPr>
        <w:t xml:space="preserve"> территориальной зоны службы строительного надзора</w:t>
      </w:r>
    </w:p>
    <w:p w:rsidR="000760E6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>и жилищного контроля Красноярского края</w:t>
      </w:r>
    </w:p>
    <w:p w:rsidR="000760E6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ab/>
      </w:r>
    </w:p>
    <w:p w:rsidR="000760E6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 xml:space="preserve">__________________ </w:t>
      </w:r>
      <w:r w:rsidR="00B842B5">
        <w:rPr>
          <w:sz w:val="28"/>
          <w:szCs w:val="28"/>
          <w:lang w:eastAsia="ar-SA"/>
        </w:rPr>
        <w:t>Т.Н. Панфилова</w:t>
      </w:r>
    </w:p>
    <w:p w:rsidR="00341E61" w:rsidRPr="005B5D7E" w:rsidRDefault="000760E6" w:rsidP="000760E6">
      <w:pPr>
        <w:suppressAutoHyphens/>
        <w:rPr>
          <w:b/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>« ___ »______________2019 г.</w:t>
      </w:r>
    </w:p>
    <w:p w:rsidR="00341E61" w:rsidRPr="005B5D7E" w:rsidRDefault="00341E61" w:rsidP="00341E61">
      <w:pPr>
        <w:suppressAutoHyphens/>
        <w:rPr>
          <w:b/>
          <w:sz w:val="28"/>
          <w:szCs w:val="28"/>
          <w:lang w:eastAsia="ar-SA"/>
        </w:rPr>
      </w:pPr>
    </w:p>
    <w:p w:rsidR="00341E61" w:rsidRPr="005B5D7E" w:rsidRDefault="00341E61" w:rsidP="00341E61">
      <w:pPr>
        <w:suppressAutoHyphens/>
        <w:rPr>
          <w:sz w:val="28"/>
          <w:szCs w:val="28"/>
          <w:lang w:eastAsia="ar-SA"/>
        </w:rPr>
      </w:pPr>
      <w:r w:rsidRPr="005B5D7E">
        <w:rPr>
          <w:b/>
          <w:sz w:val="28"/>
          <w:szCs w:val="28"/>
          <w:lang w:eastAsia="ar-SA"/>
        </w:rPr>
        <w:t>Ознакомлен:</w:t>
      </w:r>
    </w:p>
    <w:p w:rsidR="000760E6" w:rsidRPr="005B5D7E" w:rsidRDefault="00341E61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 xml:space="preserve">Заместитель </w:t>
      </w:r>
      <w:r w:rsidR="00F744E7" w:rsidRPr="005B5D7E">
        <w:rPr>
          <w:sz w:val="28"/>
          <w:szCs w:val="28"/>
          <w:lang w:eastAsia="ar-SA"/>
        </w:rPr>
        <w:t>начальника отдела</w:t>
      </w:r>
      <w:r w:rsidR="000760E6" w:rsidRPr="005B5D7E">
        <w:rPr>
          <w:sz w:val="28"/>
          <w:szCs w:val="28"/>
          <w:lang w:eastAsia="ar-SA"/>
        </w:rPr>
        <w:t xml:space="preserve"> </w:t>
      </w:r>
    </w:p>
    <w:p w:rsidR="000760E6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 xml:space="preserve">жилищного надзора и лицензионного контроля </w:t>
      </w:r>
      <w:r w:rsidR="00B842B5">
        <w:rPr>
          <w:sz w:val="28"/>
          <w:szCs w:val="28"/>
          <w:lang w:eastAsia="ar-SA"/>
        </w:rPr>
        <w:t>первой</w:t>
      </w:r>
      <w:r w:rsidRPr="005B5D7E">
        <w:rPr>
          <w:sz w:val="28"/>
          <w:szCs w:val="28"/>
          <w:lang w:eastAsia="ar-SA"/>
        </w:rPr>
        <w:t xml:space="preserve"> </w:t>
      </w:r>
    </w:p>
    <w:p w:rsidR="000760E6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>территориальной зоны службы строительного надзора</w:t>
      </w:r>
    </w:p>
    <w:p w:rsidR="00341E61" w:rsidRPr="005B5D7E" w:rsidRDefault="000760E6" w:rsidP="000760E6">
      <w:pPr>
        <w:suppressAutoHyphens/>
        <w:rPr>
          <w:sz w:val="28"/>
          <w:szCs w:val="28"/>
          <w:lang w:eastAsia="ar-SA"/>
        </w:rPr>
      </w:pPr>
      <w:r w:rsidRPr="005B5D7E">
        <w:rPr>
          <w:sz w:val="28"/>
          <w:szCs w:val="28"/>
          <w:lang w:eastAsia="ar-SA"/>
        </w:rPr>
        <w:t>и жилищного контроля Красноярского края</w:t>
      </w:r>
    </w:p>
    <w:p w:rsidR="003A0DDA" w:rsidRPr="000760E6" w:rsidRDefault="003A0DDA" w:rsidP="003A0DDA">
      <w:pPr>
        <w:rPr>
          <w:szCs w:val="24"/>
        </w:rPr>
      </w:pPr>
      <w:r w:rsidRPr="000760E6">
        <w:rPr>
          <w:szCs w:val="24"/>
        </w:rPr>
        <w:t xml:space="preserve">__________________ </w:t>
      </w:r>
      <w:r w:rsidR="000760E6" w:rsidRPr="000760E6">
        <w:rPr>
          <w:szCs w:val="24"/>
        </w:rPr>
        <w:t xml:space="preserve"> </w:t>
      </w:r>
    </w:p>
    <w:p w:rsidR="00341E61" w:rsidRDefault="003A0DDA" w:rsidP="003A0DDA">
      <w:pPr>
        <w:suppressAutoHyphens/>
        <w:ind w:left="5940" w:hanging="5914"/>
        <w:rPr>
          <w:bCs/>
          <w:szCs w:val="24"/>
          <w:lang w:eastAsia="ar-SA"/>
        </w:rPr>
      </w:pPr>
      <w:r w:rsidRPr="000760E6">
        <w:rPr>
          <w:bCs/>
          <w:szCs w:val="24"/>
          <w:lang w:eastAsia="ar-SA"/>
        </w:rPr>
        <w:t xml:space="preserve"> </w:t>
      </w:r>
      <w:r w:rsidR="00341E61" w:rsidRPr="000760E6">
        <w:rPr>
          <w:bCs/>
          <w:szCs w:val="24"/>
          <w:lang w:eastAsia="ar-SA"/>
        </w:rPr>
        <w:t>«____»_______________201</w:t>
      </w:r>
      <w:r w:rsidR="000760E6" w:rsidRPr="000760E6">
        <w:rPr>
          <w:bCs/>
          <w:szCs w:val="24"/>
          <w:lang w:eastAsia="ar-SA"/>
        </w:rPr>
        <w:t>9</w:t>
      </w:r>
      <w:r w:rsidR="00341E61" w:rsidRPr="000760E6">
        <w:rPr>
          <w:bCs/>
          <w:szCs w:val="24"/>
          <w:lang w:eastAsia="ar-SA"/>
        </w:rPr>
        <w:t>г.</w:t>
      </w:r>
    </w:p>
    <w:p w:rsidR="005B5D7E" w:rsidRPr="000760E6" w:rsidRDefault="005B5D7E" w:rsidP="005B5D7E">
      <w:pPr>
        <w:rPr>
          <w:szCs w:val="24"/>
        </w:rPr>
      </w:pPr>
      <w:r w:rsidRPr="000760E6">
        <w:rPr>
          <w:szCs w:val="24"/>
        </w:rPr>
        <w:t xml:space="preserve">__________________  </w:t>
      </w:r>
    </w:p>
    <w:p w:rsidR="005B5D7E" w:rsidRPr="000760E6" w:rsidRDefault="005B5D7E" w:rsidP="005B5D7E">
      <w:pPr>
        <w:suppressAutoHyphens/>
        <w:ind w:left="5940" w:hanging="5914"/>
        <w:rPr>
          <w:szCs w:val="24"/>
          <w:lang w:eastAsia="ar-SA"/>
        </w:rPr>
      </w:pPr>
      <w:r w:rsidRPr="000760E6">
        <w:rPr>
          <w:bCs/>
          <w:szCs w:val="24"/>
          <w:lang w:eastAsia="ar-SA"/>
        </w:rPr>
        <w:t xml:space="preserve"> «____»_______________2019г.</w:t>
      </w:r>
    </w:p>
    <w:p w:rsidR="005B5D7E" w:rsidRPr="000760E6" w:rsidRDefault="005B5D7E" w:rsidP="005B5D7E">
      <w:pPr>
        <w:rPr>
          <w:szCs w:val="24"/>
        </w:rPr>
      </w:pPr>
      <w:r w:rsidRPr="000760E6">
        <w:rPr>
          <w:szCs w:val="24"/>
        </w:rPr>
        <w:t xml:space="preserve">__________________  </w:t>
      </w:r>
    </w:p>
    <w:p w:rsidR="005B5D7E" w:rsidRPr="000760E6" w:rsidRDefault="005B5D7E" w:rsidP="005B5D7E">
      <w:pPr>
        <w:suppressAutoHyphens/>
        <w:ind w:left="5940" w:hanging="5914"/>
        <w:rPr>
          <w:szCs w:val="24"/>
          <w:lang w:eastAsia="ar-SA"/>
        </w:rPr>
      </w:pPr>
      <w:r w:rsidRPr="000760E6">
        <w:rPr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«____»_______________20__</w:t>
      </w:r>
      <w:r w:rsidRPr="000760E6">
        <w:rPr>
          <w:bCs/>
          <w:szCs w:val="24"/>
          <w:lang w:eastAsia="ar-SA"/>
        </w:rPr>
        <w:t>г.</w:t>
      </w:r>
    </w:p>
    <w:p w:rsidR="005B5D7E" w:rsidRPr="000760E6" w:rsidRDefault="005B5D7E" w:rsidP="005B5D7E">
      <w:pPr>
        <w:rPr>
          <w:szCs w:val="24"/>
        </w:rPr>
      </w:pPr>
      <w:r w:rsidRPr="000760E6">
        <w:rPr>
          <w:szCs w:val="24"/>
        </w:rPr>
        <w:t xml:space="preserve">__________________  </w:t>
      </w:r>
    </w:p>
    <w:p w:rsidR="00CE13B8" w:rsidRPr="005B5D7E" w:rsidRDefault="005B5D7E" w:rsidP="005B5D7E">
      <w:pPr>
        <w:suppressAutoHyphens/>
        <w:ind w:left="5940" w:hanging="5914"/>
        <w:rPr>
          <w:szCs w:val="24"/>
          <w:lang w:eastAsia="ar-SA"/>
        </w:rPr>
      </w:pPr>
      <w:r w:rsidRPr="000760E6">
        <w:rPr>
          <w:bCs/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«____»_______________20__</w:t>
      </w:r>
      <w:r w:rsidRPr="000760E6">
        <w:rPr>
          <w:bCs/>
          <w:szCs w:val="24"/>
          <w:lang w:eastAsia="ar-SA"/>
        </w:rPr>
        <w:t>г.</w:t>
      </w:r>
    </w:p>
    <w:sectPr w:rsidR="00CE13B8" w:rsidRPr="005B5D7E" w:rsidSect="0076638A">
      <w:headerReference w:type="even" r:id="rId9"/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EB" w:rsidRDefault="00C610EB">
      <w:r>
        <w:separator/>
      </w:r>
    </w:p>
  </w:endnote>
  <w:endnote w:type="continuationSeparator" w:id="0">
    <w:p w:rsidR="00C610EB" w:rsidRDefault="00C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EB" w:rsidRDefault="00C610EB">
      <w:r>
        <w:separator/>
      </w:r>
    </w:p>
  </w:footnote>
  <w:footnote w:type="continuationSeparator" w:id="0">
    <w:p w:rsidR="00C610EB" w:rsidRDefault="00C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6" w:rsidRDefault="00124156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156" w:rsidRDefault="00124156" w:rsidP="0057476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56" w:rsidRDefault="00124156" w:rsidP="00977F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131">
      <w:rPr>
        <w:rStyle w:val="a5"/>
        <w:noProof/>
      </w:rPr>
      <w:t>16</w:t>
    </w:r>
    <w:r>
      <w:rPr>
        <w:rStyle w:val="a5"/>
      </w:rPr>
      <w:fldChar w:fldCharType="end"/>
    </w:r>
  </w:p>
  <w:p w:rsidR="00124156" w:rsidRDefault="00124156" w:rsidP="0057476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">
    <w:nsid w:val="00000005"/>
    <w:multiLevelType w:val="singleLevel"/>
    <w:tmpl w:val="00000005"/>
    <w:name w:val="WW8Num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6"/>
    <w:multiLevelType w:val="multi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8"/>
    <w:multiLevelType w:val="multilevel"/>
    <w:tmpl w:val="8548A38A"/>
    <w:name w:val="WW8Num33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344B7"/>
    <w:multiLevelType w:val="hybridMultilevel"/>
    <w:tmpl w:val="BB8EA8B8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62894"/>
    <w:multiLevelType w:val="hybridMultilevel"/>
    <w:tmpl w:val="DE9A555C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E19E5"/>
    <w:multiLevelType w:val="hybridMultilevel"/>
    <w:tmpl w:val="2E3281EC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A1592"/>
    <w:multiLevelType w:val="hybridMultilevel"/>
    <w:tmpl w:val="4928E216"/>
    <w:lvl w:ilvl="0" w:tplc="0BA4F700">
      <w:start w:val="3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23E6C82"/>
    <w:multiLevelType w:val="hybridMultilevel"/>
    <w:tmpl w:val="0082E0C2"/>
    <w:lvl w:ilvl="0" w:tplc="0BA4F70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94921"/>
    <w:multiLevelType w:val="hybridMultilevel"/>
    <w:tmpl w:val="58229A8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228" w:hanging="360"/>
      </w:pPr>
    </w:lvl>
    <w:lvl w:ilvl="2" w:tplc="0419001B" w:tentative="1">
      <w:start w:val="1"/>
      <w:numFmt w:val="lowerRoman"/>
      <w:lvlText w:val="%3."/>
      <w:lvlJc w:val="right"/>
      <w:pPr>
        <w:ind w:left="10948" w:hanging="180"/>
      </w:pPr>
    </w:lvl>
    <w:lvl w:ilvl="3" w:tplc="0419000F" w:tentative="1">
      <w:start w:val="1"/>
      <w:numFmt w:val="decimal"/>
      <w:lvlText w:val="%4."/>
      <w:lvlJc w:val="left"/>
      <w:pPr>
        <w:ind w:left="11668" w:hanging="360"/>
      </w:pPr>
    </w:lvl>
    <w:lvl w:ilvl="4" w:tplc="04190019" w:tentative="1">
      <w:start w:val="1"/>
      <w:numFmt w:val="lowerLetter"/>
      <w:lvlText w:val="%5."/>
      <w:lvlJc w:val="left"/>
      <w:pPr>
        <w:ind w:left="12388" w:hanging="360"/>
      </w:pPr>
    </w:lvl>
    <w:lvl w:ilvl="5" w:tplc="0419001B" w:tentative="1">
      <w:start w:val="1"/>
      <w:numFmt w:val="lowerRoman"/>
      <w:lvlText w:val="%6."/>
      <w:lvlJc w:val="right"/>
      <w:pPr>
        <w:ind w:left="13108" w:hanging="180"/>
      </w:pPr>
    </w:lvl>
    <w:lvl w:ilvl="6" w:tplc="0419000F" w:tentative="1">
      <w:start w:val="1"/>
      <w:numFmt w:val="decimal"/>
      <w:lvlText w:val="%7."/>
      <w:lvlJc w:val="left"/>
      <w:pPr>
        <w:ind w:left="13828" w:hanging="360"/>
      </w:pPr>
    </w:lvl>
    <w:lvl w:ilvl="7" w:tplc="04190019" w:tentative="1">
      <w:start w:val="1"/>
      <w:numFmt w:val="lowerLetter"/>
      <w:lvlText w:val="%8."/>
      <w:lvlJc w:val="left"/>
      <w:pPr>
        <w:ind w:left="14548" w:hanging="360"/>
      </w:pPr>
    </w:lvl>
    <w:lvl w:ilvl="8" w:tplc="0419001B" w:tentative="1">
      <w:start w:val="1"/>
      <w:numFmt w:val="lowerRoman"/>
      <w:lvlText w:val="%9."/>
      <w:lvlJc w:val="right"/>
      <w:pPr>
        <w:ind w:left="15268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D2"/>
    <w:rsid w:val="00016B49"/>
    <w:rsid w:val="00017E28"/>
    <w:rsid w:val="00022BEF"/>
    <w:rsid w:val="00026F1B"/>
    <w:rsid w:val="00030BF3"/>
    <w:rsid w:val="000342DE"/>
    <w:rsid w:val="00035F8A"/>
    <w:rsid w:val="00036255"/>
    <w:rsid w:val="000373D4"/>
    <w:rsid w:val="00040C31"/>
    <w:rsid w:val="00043A6D"/>
    <w:rsid w:val="0004432C"/>
    <w:rsid w:val="00044D4B"/>
    <w:rsid w:val="000473A4"/>
    <w:rsid w:val="000504F1"/>
    <w:rsid w:val="00053E94"/>
    <w:rsid w:val="00054561"/>
    <w:rsid w:val="00055DD6"/>
    <w:rsid w:val="000561A1"/>
    <w:rsid w:val="00060326"/>
    <w:rsid w:val="0006041D"/>
    <w:rsid w:val="000614AC"/>
    <w:rsid w:val="00061D95"/>
    <w:rsid w:val="00063683"/>
    <w:rsid w:val="00064F59"/>
    <w:rsid w:val="000662F4"/>
    <w:rsid w:val="00066C01"/>
    <w:rsid w:val="0006776E"/>
    <w:rsid w:val="000760E6"/>
    <w:rsid w:val="00076972"/>
    <w:rsid w:val="00077463"/>
    <w:rsid w:val="000825AC"/>
    <w:rsid w:val="0008719D"/>
    <w:rsid w:val="00087D6E"/>
    <w:rsid w:val="00090541"/>
    <w:rsid w:val="00090C86"/>
    <w:rsid w:val="000954BA"/>
    <w:rsid w:val="000A46FE"/>
    <w:rsid w:val="000A484E"/>
    <w:rsid w:val="000B1760"/>
    <w:rsid w:val="000C29D2"/>
    <w:rsid w:val="000C2E61"/>
    <w:rsid w:val="000C3A9B"/>
    <w:rsid w:val="000C56F1"/>
    <w:rsid w:val="000D3D28"/>
    <w:rsid w:val="000D449B"/>
    <w:rsid w:val="000E09BD"/>
    <w:rsid w:val="000E313C"/>
    <w:rsid w:val="000F1FDB"/>
    <w:rsid w:val="000F3EFE"/>
    <w:rsid w:val="000F5FAF"/>
    <w:rsid w:val="00102324"/>
    <w:rsid w:val="0010749F"/>
    <w:rsid w:val="001122FF"/>
    <w:rsid w:val="001133AA"/>
    <w:rsid w:val="00114DF3"/>
    <w:rsid w:val="00122DB3"/>
    <w:rsid w:val="001235E2"/>
    <w:rsid w:val="0012401C"/>
    <w:rsid w:val="00124156"/>
    <w:rsid w:val="0012645A"/>
    <w:rsid w:val="00132F5C"/>
    <w:rsid w:val="0013353F"/>
    <w:rsid w:val="00136D6B"/>
    <w:rsid w:val="00140B93"/>
    <w:rsid w:val="0014596E"/>
    <w:rsid w:val="00147373"/>
    <w:rsid w:val="001532E1"/>
    <w:rsid w:val="001550D9"/>
    <w:rsid w:val="00155179"/>
    <w:rsid w:val="001570FE"/>
    <w:rsid w:val="001607B4"/>
    <w:rsid w:val="001613A5"/>
    <w:rsid w:val="001634F4"/>
    <w:rsid w:val="001653A1"/>
    <w:rsid w:val="00180397"/>
    <w:rsid w:val="001819D2"/>
    <w:rsid w:val="00183482"/>
    <w:rsid w:val="00191E0C"/>
    <w:rsid w:val="0019467E"/>
    <w:rsid w:val="00197D41"/>
    <w:rsid w:val="001A2896"/>
    <w:rsid w:val="001A5EED"/>
    <w:rsid w:val="001A6BBF"/>
    <w:rsid w:val="001B37C9"/>
    <w:rsid w:val="001B4123"/>
    <w:rsid w:val="001B507A"/>
    <w:rsid w:val="001B7767"/>
    <w:rsid w:val="001C11F1"/>
    <w:rsid w:val="001C23AD"/>
    <w:rsid w:val="001C2808"/>
    <w:rsid w:val="001D0F5A"/>
    <w:rsid w:val="001D7F7C"/>
    <w:rsid w:val="001F0DBE"/>
    <w:rsid w:val="001F6043"/>
    <w:rsid w:val="001F763C"/>
    <w:rsid w:val="002110DC"/>
    <w:rsid w:val="0021168D"/>
    <w:rsid w:val="00214A62"/>
    <w:rsid w:val="002229A3"/>
    <w:rsid w:val="00223434"/>
    <w:rsid w:val="00225A80"/>
    <w:rsid w:val="002275D5"/>
    <w:rsid w:val="00231FAC"/>
    <w:rsid w:val="00232131"/>
    <w:rsid w:val="0023311B"/>
    <w:rsid w:val="00240488"/>
    <w:rsid w:val="00240C00"/>
    <w:rsid w:val="002710D5"/>
    <w:rsid w:val="00271E0A"/>
    <w:rsid w:val="00272AFF"/>
    <w:rsid w:val="002754BD"/>
    <w:rsid w:val="0027566E"/>
    <w:rsid w:val="002809F7"/>
    <w:rsid w:val="00282198"/>
    <w:rsid w:val="00283A0F"/>
    <w:rsid w:val="00290A16"/>
    <w:rsid w:val="00292B5C"/>
    <w:rsid w:val="00297B14"/>
    <w:rsid w:val="002A13CF"/>
    <w:rsid w:val="002A2886"/>
    <w:rsid w:val="002A7ADF"/>
    <w:rsid w:val="002B2867"/>
    <w:rsid w:val="002B45D5"/>
    <w:rsid w:val="002B5A3A"/>
    <w:rsid w:val="002B5B9A"/>
    <w:rsid w:val="002C4AA7"/>
    <w:rsid w:val="002C4F96"/>
    <w:rsid w:val="002D12B4"/>
    <w:rsid w:val="002D2220"/>
    <w:rsid w:val="002D4EE4"/>
    <w:rsid w:val="002D55AD"/>
    <w:rsid w:val="002D5C6F"/>
    <w:rsid w:val="002E0144"/>
    <w:rsid w:val="002E114C"/>
    <w:rsid w:val="002E3592"/>
    <w:rsid w:val="002E58BE"/>
    <w:rsid w:val="002E5951"/>
    <w:rsid w:val="002F0CA4"/>
    <w:rsid w:val="002F185B"/>
    <w:rsid w:val="002F549F"/>
    <w:rsid w:val="002F7817"/>
    <w:rsid w:val="0030066F"/>
    <w:rsid w:val="00300DB0"/>
    <w:rsid w:val="0030133A"/>
    <w:rsid w:val="00301EE3"/>
    <w:rsid w:val="00315AD4"/>
    <w:rsid w:val="0032280D"/>
    <w:rsid w:val="00325678"/>
    <w:rsid w:val="0033089E"/>
    <w:rsid w:val="003316AF"/>
    <w:rsid w:val="003339A2"/>
    <w:rsid w:val="00334E92"/>
    <w:rsid w:val="00341C4D"/>
    <w:rsid w:val="00341E61"/>
    <w:rsid w:val="00346AB4"/>
    <w:rsid w:val="003558C0"/>
    <w:rsid w:val="00361D27"/>
    <w:rsid w:val="00362012"/>
    <w:rsid w:val="00362572"/>
    <w:rsid w:val="003654C6"/>
    <w:rsid w:val="00367D46"/>
    <w:rsid w:val="00374F31"/>
    <w:rsid w:val="0038311D"/>
    <w:rsid w:val="00383D40"/>
    <w:rsid w:val="00383DE2"/>
    <w:rsid w:val="00385BD6"/>
    <w:rsid w:val="0038610C"/>
    <w:rsid w:val="00387F5E"/>
    <w:rsid w:val="00390CC0"/>
    <w:rsid w:val="00394B9A"/>
    <w:rsid w:val="003968D6"/>
    <w:rsid w:val="003A049D"/>
    <w:rsid w:val="003A0DDA"/>
    <w:rsid w:val="003A2170"/>
    <w:rsid w:val="003A41AE"/>
    <w:rsid w:val="003B1603"/>
    <w:rsid w:val="003B20BA"/>
    <w:rsid w:val="003B26B0"/>
    <w:rsid w:val="003B73AF"/>
    <w:rsid w:val="003B75DA"/>
    <w:rsid w:val="003B7CFA"/>
    <w:rsid w:val="003C1148"/>
    <w:rsid w:val="003C16B5"/>
    <w:rsid w:val="003D2163"/>
    <w:rsid w:val="003D3521"/>
    <w:rsid w:val="003D65EC"/>
    <w:rsid w:val="003E2DD0"/>
    <w:rsid w:val="003E4287"/>
    <w:rsid w:val="003E5A9A"/>
    <w:rsid w:val="003F6377"/>
    <w:rsid w:val="004009BC"/>
    <w:rsid w:val="004024AE"/>
    <w:rsid w:val="00410675"/>
    <w:rsid w:val="00412CC8"/>
    <w:rsid w:val="004155BA"/>
    <w:rsid w:val="0042093A"/>
    <w:rsid w:val="00432684"/>
    <w:rsid w:val="004334D0"/>
    <w:rsid w:val="00434118"/>
    <w:rsid w:val="0043528E"/>
    <w:rsid w:val="00435865"/>
    <w:rsid w:val="00442ABD"/>
    <w:rsid w:val="00442B43"/>
    <w:rsid w:val="00443B59"/>
    <w:rsid w:val="00444034"/>
    <w:rsid w:val="00444303"/>
    <w:rsid w:val="00444BF5"/>
    <w:rsid w:val="00445649"/>
    <w:rsid w:val="00446C52"/>
    <w:rsid w:val="00452310"/>
    <w:rsid w:val="004536A2"/>
    <w:rsid w:val="00454FBC"/>
    <w:rsid w:val="004624C1"/>
    <w:rsid w:val="00463034"/>
    <w:rsid w:val="00463E47"/>
    <w:rsid w:val="0046452E"/>
    <w:rsid w:val="00467054"/>
    <w:rsid w:val="00467290"/>
    <w:rsid w:val="004711AE"/>
    <w:rsid w:val="0047204A"/>
    <w:rsid w:val="004748FA"/>
    <w:rsid w:val="00475755"/>
    <w:rsid w:val="004758E3"/>
    <w:rsid w:val="004759EC"/>
    <w:rsid w:val="00477E3B"/>
    <w:rsid w:val="00483693"/>
    <w:rsid w:val="00487FAD"/>
    <w:rsid w:val="004932DF"/>
    <w:rsid w:val="00497D46"/>
    <w:rsid w:val="004A2A29"/>
    <w:rsid w:val="004A3C68"/>
    <w:rsid w:val="004B16A0"/>
    <w:rsid w:val="004B39A5"/>
    <w:rsid w:val="004B44AE"/>
    <w:rsid w:val="004C054C"/>
    <w:rsid w:val="004C345D"/>
    <w:rsid w:val="004C36BF"/>
    <w:rsid w:val="004C63BC"/>
    <w:rsid w:val="004D235F"/>
    <w:rsid w:val="004D525D"/>
    <w:rsid w:val="004D7550"/>
    <w:rsid w:val="004E0290"/>
    <w:rsid w:val="004E2C65"/>
    <w:rsid w:val="004F376F"/>
    <w:rsid w:val="004F559A"/>
    <w:rsid w:val="004F7341"/>
    <w:rsid w:val="00501547"/>
    <w:rsid w:val="005128A9"/>
    <w:rsid w:val="00515B58"/>
    <w:rsid w:val="00515C2D"/>
    <w:rsid w:val="00520068"/>
    <w:rsid w:val="00521D88"/>
    <w:rsid w:val="00524050"/>
    <w:rsid w:val="00524908"/>
    <w:rsid w:val="0052643F"/>
    <w:rsid w:val="00531D41"/>
    <w:rsid w:val="00531D76"/>
    <w:rsid w:val="00540B7B"/>
    <w:rsid w:val="00547606"/>
    <w:rsid w:val="005503DC"/>
    <w:rsid w:val="005505E5"/>
    <w:rsid w:val="00556633"/>
    <w:rsid w:val="00564007"/>
    <w:rsid w:val="005711E6"/>
    <w:rsid w:val="00574767"/>
    <w:rsid w:val="00575262"/>
    <w:rsid w:val="00576363"/>
    <w:rsid w:val="00576EF8"/>
    <w:rsid w:val="005819FD"/>
    <w:rsid w:val="00583301"/>
    <w:rsid w:val="005856BD"/>
    <w:rsid w:val="00590092"/>
    <w:rsid w:val="00595DF3"/>
    <w:rsid w:val="005970EB"/>
    <w:rsid w:val="005A6D22"/>
    <w:rsid w:val="005A758A"/>
    <w:rsid w:val="005B0B87"/>
    <w:rsid w:val="005B0CCD"/>
    <w:rsid w:val="005B14A2"/>
    <w:rsid w:val="005B3FFE"/>
    <w:rsid w:val="005B5D7E"/>
    <w:rsid w:val="005C3236"/>
    <w:rsid w:val="005D3140"/>
    <w:rsid w:val="005E48C4"/>
    <w:rsid w:val="005E7843"/>
    <w:rsid w:val="005F50EF"/>
    <w:rsid w:val="005F535B"/>
    <w:rsid w:val="00600992"/>
    <w:rsid w:val="0060138D"/>
    <w:rsid w:val="0060320E"/>
    <w:rsid w:val="00603233"/>
    <w:rsid w:val="006078DD"/>
    <w:rsid w:val="00614F2C"/>
    <w:rsid w:val="0061624A"/>
    <w:rsid w:val="00623333"/>
    <w:rsid w:val="006265BC"/>
    <w:rsid w:val="00626DAF"/>
    <w:rsid w:val="00626EA8"/>
    <w:rsid w:val="00637B4E"/>
    <w:rsid w:val="0064083C"/>
    <w:rsid w:val="00642F52"/>
    <w:rsid w:val="00644140"/>
    <w:rsid w:val="006476B7"/>
    <w:rsid w:val="006516D4"/>
    <w:rsid w:val="00651C3F"/>
    <w:rsid w:val="00651C8F"/>
    <w:rsid w:val="006532DF"/>
    <w:rsid w:val="00654F67"/>
    <w:rsid w:val="00657D6C"/>
    <w:rsid w:val="00662C1B"/>
    <w:rsid w:val="00663B40"/>
    <w:rsid w:val="00665CBC"/>
    <w:rsid w:val="00665FE8"/>
    <w:rsid w:val="00666F4B"/>
    <w:rsid w:val="00667FA1"/>
    <w:rsid w:val="00670159"/>
    <w:rsid w:val="0067418F"/>
    <w:rsid w:val="006744C2"/>
    <w:rsid w:val="00675B69"/>
    <w:rsid w:val="00675BF3"/>
    <w:rsid w:val="00675FBB"/>
    <w:rsid w:val="006857FA"/>
    <w:rsid w:val="006859AF"/>
    <w:rsid w:val="006935E4"/>
    <w:rsid w:val="00694980"/>
    <w:rsid w:val="006A10FD"/>
    <w:rsid w:val="006A45EE"/>
    <w:rsid w:val="006A68D1"/>
    <w:rsid w:val="006A766B"/>
    <w:rsid w:val="006A7DDF"/>
    <w:rsid w:val="006B0BAD"/>
    <w:rsid w:val="006B16F5"/>
    <w:rsid w:val="006B3726"/>
    <w:rsid w:val="006B58F2"/>
    <w:rsid w:val="006B7178"/>
    <w:rsid w:val="006B7708"/>
    <w:rsid w:val="006C6711"/>
    <w:rsid w:val="006C7894"/>
    <w:rsid w:val="006D3B04"/>
    <w:rsid w:val="006E62E4"/>
    <w:rsid w:val="007031AB"/>
    <w:rsid w:val="0070491A"/>
    <w:rsid w:val="00706395"/>
    <w:rsid w:val="0070724F"/>
    <w:rsid w:val="007100B5"/>
    <w:rsid w:val="00712211"/>
    <w:rsid w:val="0071247C"/>
    <w:rsid w:val="007159AA"/>
    <w:rsid w:val="00722073"/>
    <w:rsid w:val="00726A9F"/>
    <w:rsid w:val="00731025"/>
    <w:rsid w:val="007379FB"/>
    <w:rsid w:val="007402CD"/>
    <w:rsid w:val="007407D0"/>
    <w:rsid w:val="00741365"/>
    <w:rsid w:val="00744FF7"/>
    <w:rsid w:val="007469BE"/>
    <w:rsid w:val="00750DDA"/>
    <w:rsid w:val="0075527A"/>
    <w:rsid w:val="00755CBE"/>
    <w:rsid w:val="00761650"/>
    <w:rsid w:val="007636BB"/>
    <w:rsid w:val="00764FBF"/>
    <w:rsid w:val="00765C6B"/>
    <w:rsid w:val="0076638A"/>
    <w:rsid w:val="007664BC"/>
    <w:rsid w:val="0077054D"/>
    <w:rsid w:val="00771FF2"/>
    <w:rsid w:val="007776D8"/>
    <w:rsid w:val="0078167E"/>
    <w:rsid w:val="0079046E"/>
    <w:rsid w:val="007A0F50"/>
    <w:rsid w:val="007A1318"/>
    <w:rsid w:val="007A2778"/>
    <w:rsid w:val="007A2AD0"/>
    <w:rsid w:val="007B48EC"/>
    <w:rsid w:val="007B572C"/>
    <w:rsid w:val="007B6105"/>
    <w:rsid w:val="007C1495"/>
    <w:rsid w:val="007D0DA4"/>
    <w:rsid w:val="007D1085"/>
    <w:rsid w:val="007E2F27"/>
    <w:rsid w:val="007E366F"/>
    <w:rsid w:val="007E38B2"/>
    <w:rsid w:val="007E4519"/>
    <w:rsid w:val="007F19D4"/>
    <w:rsid w:val="007F4921"/>
    <w:rsid w:val="007F655F"/>
    <w:rsid w:val="00801B9D"/>
    <w:rsid w:val="00803691"/>
    <w:rsid w:val="008039DF"/>
    <w:rsid w:val="00810D1A"/>
    <w:rsid w:val="0081249F"/>
    <w:rsid w:val="008127E9"/>
    <w:rsid w:val="0082109B"/>
    <w:rsid w:val="00823CB5"/>
    <w:rsid w:val="00831114"/>
    <w:rsid w:val="00831B15"/>
    <w:rsid w:val="00836149"/>
    <w:rsid w:val="00844A0A"/>
    <w:rsid w:val="0085434E"/>
    <w:rsid w:val="00855AB6"/>
    <w:rsid w:val="0085763F"/>
    <w:rsid w:val="0086611E"/>
    <w:rsid w:val="0086770E"/>
    <w:rsid w:val="0087110A"/>
    <w:rsid w:val="008746AE"/>
    <w:rsid w:val="00876EFD"/>
    <w:rsid w:val="0088078A"/>
    <w:rsid w:val="008817C1"/>
    <w:rsid w:val="00883841"/>
    <w:rsid w:val="0088422F"/>
    <w:rsid w:val="00887231"/>
    <w:rsid w:val="008A1C88"/>
    <w:rsid w:val="008A3B4D"/>
    <w:rsid w:val="008A613C"/>
    <w:rsid w:val="008A74A1"/>
    <w:rsid w:val="008B08B8"/>
    <w:rsid w:val="008B4134"/>
    <w:rsid w:val="008C1C10"/>
    <w:rsid w:val="008C2389"/>
    <w:rsid w:val="008C3128"/>
    <w:rsid w:val="008C3804"/>
    <w:rsid w:val="008C3FB2"/>
    <w:rsid w:val="008D0E52"/>
    <w:rsid w:val="008D7275"/>
    <w:rsid w:val="008E3519"/>
    <w:rsid w:val="008E664B"/>
    <w:rsid w:val="008F0F60"/>
    <w:rsid w:val="008F3230"/>
    <w:rsid w:val="008F3523"/>
    <w:rsid w:val="009037D0"/>
    <w:rsid w:val="00904FB9"/>
    <w:rsid w:val="0090572F"/>
    <w:rsid w:val="00906FEA"/>
    <w:rsid w:val="00907F01"/>
    <w:rsid w:val="00912049"/>
    <w:rsid w:val="009125AF"/>
    <w:rsid w:val="00914C12"/>
    <w:rsid w:val="009172A3"/>
    <w:rsid w:val="00920DD7"/>
    <w:rsid w:val="0092210F"/>
    <w:rsid w:val="00923ADC"/>
    <w:rsid w:val="00923BD7"/>
    <w:rsid w:val="009248F4"/>
    <w:rsid w:val="0092644A"/>
    <w:rsid w:val="0093073E"/>
    <w:rsid w:val="00931416"/>
    <w:rsid w:val="0093399C"/>
    <w:rsid w:val="009345DF"/>
    <w:rsid w:val="00934E4A"/>
    <w:rsid w:val="0093742E"/>
    <w:rsid w:val="00943E26"/>
    <w:rsid w:val="00955AB1"/>
    <w:rsid w:val="009738FF"/>
    <w:rsid w:val="0097541B"/>
    <w:rsid w:val="00977504"/>
    <w:rsid w:val="00977B16"/>
    <w:rsid w:val="00977FFA"/>
    <w:rsid w:val="0098056A"/>
    <w:rsid w:val="009921D4"/>
    <w:rsid w:val="00996C7F"/>
    <w:rsid w:val="009A1FEE"/>
    <w:rsid w:val="009A29A0"/>
    <w:rsid w:val="009A5CD9"/>
    <w:rsid w:val="009D14D0"/>
    <w:rsid w:val="009D70F7"/>
    <w:rsid w:val="009D72C6"/>
    <w:rsid w:val="009E029E"/>
    <w:rsid w:val="009E5270"/>
    <w:rsid w:val="009E55CC"/>
    <w:rsid w:val="009F0651"/>
    <w:rsid w:val="009F1A7C"/>
    <w:rsid w:val="009F23DA"/>
    <w:rsid w:val="009F4A82"/>
    <w:rsid w:val="00A004BC"/>
    <w:rsid w:val="00A02998"/>
    <w:rsid w:val="00A03153"/>
    <w:rsid w:val="00A064CB"/>
    <w:rsid w:val="00A110CD"/>
    <w:rsid w:val="00A151E7"/>
    <w:rsid w:val="00A245FA"/>
    <w:rsid w:val="00A2508E"/>
    <w:rsid w:val="00A25146"/>
    <w:rsid w:val="00A27968"/>
    <w:rsid w:val="00A34DEF"/>
    <w:rsid w:val="00A3529F"/>
    <w:rsid w:val="00A35A1E"/>
    <w:rsid w:val="00A4011A"/>
    <w:rsid w:val="00A40603"/>
    <w:rsid w:val="00A42200"/>
    <w:rsid w:val="00A473E3"/>
    <w:rsid w:val="00A47C89"/>
    <w:rsid w:val="00A5260A"/>
    <w:rsid w:val="00A5423F"/>
    <w:rsid w:val="00A549ED"/>
    <w:rsid w:val="00A55921"/>
    <w:rsid w:val="00A60D58"/>
    <w:rsid w:val="00A62EA4"/>
    <w:rsid w:val="00A65AC0"/>
    <w:rsid w:val="00A67365"/>
    <w:rsid w:val="00A7098F"/>
    <w:rsid w:val="00A7292A"/>
    <w:rsid w:val="00A800FD"/>
    <w:rsid w:val="00A8417E"/>
    <w:rsid w:val="00A869DD"/>
    <w:rsid w:val="00A92726"/>
    <w:rsid w:val="00A93CB9"/>
    <w:rsid w:val="00A96510"/>
    <w:rsid w:val="00AA6896"/>
    <w:rsid w:val="00AB12B8"/>
    <w:rsid w:val="00AB3AB9"/>
    <w:rsid w:val="00AB3FC8"/>
    <w:rsid w:val="00AB68EA"/>
    <w:rsid w:val="00AC09D7"/>
    <w:rsid w:val="00AC2CF1"/>
    <w:rsid w:val="00AC5B37"/>
    <w:rsid w:val="00AD0BEC"/>
    <w:rsid w:val="00AD19B0"/>
    <w:rsid w:val="00AE0C75"/>
    <w:rsid w:val="00AE204D"/>
    <w:rsid w:val="00AE2703"/>
    <w:rsid w:val="00AE2CE7"/>
    <w:rsid w:val="00AE7267"/>
    <w:rsid w:val="00AE7B3A"/>
    <w:rsid w:val="00B02254"/>
    <w:rsid w:val="00B07640"/>
    <w:rsid w:val="00B14E08"/>
    <w:rsid w:val="00B172AB"/>
    <w:rsid w:val="00B21BA9"/>
    <w:rsid w:val="00B224FC"/>
    <w:rsid w:val="00B37F13"/>
    <w:rsid w:val="00B40C6F"/>
    <w:rsid w:val="00B40DD2"/>
    <w:rsid w:val="00B41551"/>
    <w:rsid w:val="00B41F45"/>
    <w:rsid w:val="00B442FF"/>
    <w:rsid w:val="00B51161"/>
    <w:rsid w:val="00B526D0"/>
    <w:rsid w:val="00B553AA"/>
    <w:rsid w:val="00B5574C"/>
    <w:rsid w:val="00B56981"/>
    <w:rsid w:val="00B56D29"/>
    <w:rsid w:val="00B61952"/>
    <w:rsid w:val="00B661D5"/>
    <w:rsid w:val="00B71436"/>
    <w:rsid w:val="00B72FA1"/>
    <w:rsid w:val="00B74F54"/>
    <w:rsid w:val="00B80E98"/>
    <w:rsid w:val="00B8131E"/>
    <w:rsid w:val="00B8208D"/>
    <w:rsid w:val="00B82AC6"/>
    <w:rsid w:val="00B842B5"/>
    <w:rsid w:val="00B87BA4"/>
    <w:rsid w:val="00BA3278"/>
    <w:rsid w:val="00BB076E"/>
    <w:rsid w:val="00BB26FC"/>
    <w:rsid w:val="00BB4FFC"/>
    <w:rsid w:val="00BC0A8D"/>
    <w:rsid w:val="00BC336F"/>
    <w:rsid w:val="00BC3A8C"/>
    <w:rsid w:val="00BC3A9D"/>
    <w:rsid w:val="00BC4487"/>
    <w:rsid w:val="00BC60BC"/>
    <w:rsid w:val="00BD2616"/>
    <w:rsid w:val="00BD2D52"/>
    <w:rsid w:val="00BD3CE5"/>
    <w:rsid w:val="00BD5903"/>
    <w:rsid w:val="00BD5B0D"/>
    <w:rsid w:val="00BD5C8B"/>
    <w:rsid w:val="00BD72D7"/>
    <w:rsid w:val="00BE17E5"/>
    <w:rsid w:val="00BE3557"/>
    <w:rsid w:val="00BF0BA1"/>
    <w:rsid w:val="00BF2B09"/>
    <w:rsid w:val="00BF7672"/>
    <w:rsid w:val="00BF7C05"/>
    <w:rsid w:val="00C003B5"/>
    <w:rsid w:val="00C0054E"/>
    <w:rsid w:val="00C03FE9"/>
    <w:rsid w:val="00C106A7"/>
    <w:rsid w:val="00C11947"/>
    <w:rsid w:val="00C1230A"/>
    <w:rsid w:val="00C14C0E"/>
    <w:rsid w:val="00C16A3D"/>
    <w:rsid w:val="00C203C0"/>
    <w:rsid w:val="00C2041F"/>
    <w:rsid w:val="00C20633"/>
    <w:rsid w:val="00C23E02"/>
    <w:rsid w:val="00C267AE"/>
    <w:rsid w:val="00C273E8"/>
    <w:rsid w:val="00C2784A"/>
    <w:rsid w:val="00C33B39"/>
    <w:rsid w:val="00C35880"/>
    <w:rsid w:val="00C35BB9"/>
    <w:rsid w:val="00C4059B"/>
    <w:rsid w:val="00C4106D"/>
    <w:rsid w:val="00C5053C"/>
    <w:rsid w:val="00C519AB"/>
    <w:rsid w:val="00C52714"/>
    <w:rsid w:val="00C52F63"/>
    <w:rsid w:val="00C53E10"/>
    <w:rsid w:val="00C558FA"/>
    <w:rsid w:val="00C5605F"/>
    <w:rsid w:val="00C60306"/>
    <w:rsid w:val="00C610EB"/>
    <w:rsid w:val="00C625B7"/>
    <w:rsid w:val="00C64B1C"/>
    <w:rsid w:val="00C6663D"/>
    <w:rsid w:val="00C67FEF"/>
    <w:rsid w:val="00C7623B"/>
    <w:rsid w:val="00C76D0D"/>
    <w:rsid w:val="00C86812"/>
    <w:rsid w:val="00C87752"/>
    <w:rsid w:val="00C87EB2"/>
    <w:rsid w:val="00C87F8B"/>
    <w:rsid w:val="00C92396"/>
    <w:rsid w:val="00C94C1F"/>
    <w:rsid w:val="00CC0952"/>
    <w:rsid w:val="00CC36BB"/>
    <w:rsid w:val="00CC46BC"/>
    <w:rsid w:val="00CD17D7"/>
    <w:rsid w:val="00CD27C1"/>
    <w:rsid w:val="00CD5F45"/>
    <w:rsid w:val="00CD6465"/>
    <w:rsid w:val="00CE0B15"/>
    <w:rsid w:val="00CE13B8"/>
    <w:rsid w:val="00CE18D8"/>
    <w:rsid w:val="00CE44D4"/>
    <w:rsid w:val="00CE4E61"/>
    <w:rsid w:val="00CE568C"/>
    <w:rsid w:val="00CE7D5E"/>
    <w:rsid w:val="00CE7F47"/>
    <w:rsid w:val="00CF09A3"/>
    <w:rsid w:val="00CF0CC5"/>
    <w:rsid w:val="00CF1AAB"/>
    <w:rsid w:val="00D03825"/>
    <w:rsid w:val="00D06825"/>
    <w:rsid w:val="00D146F7"/>
    <w:rsid w:val="00D1499A"/>
    <w:rsid w:val="00D15590"/>
    <w:rsid w:val="00D1683E"/>
    <w:rsid w:val="00D22DB5"/>
    <w:rsid w:val="00D24E8C"/>
    <w:rsid w:val="00D24F66"/>
    <w:rsid w:val="00D33EE1"/>
    <w:rsid w:val="00D34E07"/>
    <w:rsid w:val="00D35B44"/>
    <w:rsid w:val="00D37711"/>
    <w:rsid w:val="00D4228E"/>
    <w:rsid w:val="00D4234D"/>
    <w:rsid w:val="00D4344F"/>
    <w:rsid w:val="00D43C26"/>
    <w:rsid w:val="00D45322"/>
    <w:rsid w:val="00D468AB"/>
    <w:rsid w:val="00D46A1A"/>
    <w:rsid w:val="00D473D4"/>
    <w:rsid w:val="00D47DA9"/>
    <w:rsid w:val="00D52953"/>
    <w:rsid w:val="00D52B94"/>
    <w:rsid w:val="00D53A3F"/>
    <w:rsid w:val="00D54D14"/>
    <w:rsid w:val="00D57FC8"/>
    <w:rsid w:val="00D623CE"/>
    <w:rsid w:val="00D675BD"/>
    <w:rsid w:val="00D75EBA"/>
    <w:rsid w:val="00D770BF"/>
    <w:rsid w:val="00D819F2"/>
    <w:rsid w:val="00D850E0"/>
    <w:rsid w:val="00D90719"/>
    <w:rsid w:val="00D95CD0"/>
    <w:rsid w:val="00D95FB4"/>
    <w:rsid w:val="00DA4B75"/>
    <w:rsid w:val="00DB1C96"/>
    <w:rsid w:val="00DB4DD7"/>
    <w:rsid w:val="00DB588E"/>
    <w:rsid w:val="00DB64F4"/>
    <w:rsid w:val="00DB72BB"/>
    <w:rsid w:val="00DC1A41"/>
    <w:rsid w:val="00DC55BA"/>
    <w:rsid w:val="00DC6909"/>
    <w:rsid w:val="00DD14CC"/>
    <w:rsid w:val="00DD319E"/>
    <w:rsid w:val="00DD3F4A"/>
    <w:rsid w:val="00DD5FDD"/>
    <w:rsid w:val="00DD6D91"/>
    <w:rsid w:val="00DD7327"/>
    <w:rsid w:val="00DE1554"/>
    <w:rsid w:val="00DE1BBC"/>
    <w:rsid w:val="00DE47BE"/>
    <w:rsid w:val="00DF5F25"/>
    <w:rsid w:val="00E0416C"/>
    <w:rsid w:val="00E04B60"/>
    <w:rsid w:val="00E11CA0"/>
    <w:rsid w:val="00E1291F"/>
    <w:rsid w:val="00E12B65"/>
    <w:rsid w:val="00E149F4"/>
    <w:rsid w:val="00E218C5"/>
    <w:rsid w:val="00E21B9D"/>
    <w:rsid w:val="00E221B0"/>
    <w:rsid w:val="00E22533"/>
    <w:rsid w:val="00E25A69"/>
    <w:rsid w:val="00E27BC2"/>
    <w:rsid w:val="00E27D57"/>
    <w:rsid w:val="00E31DED"/>
    <w:rsid w:val="00E34D75"/>
    <w:rsid w:val="00E375C8"/>
    <w:rsid w:val="00E413C4"/>
    <w:rsid w:val="00E4309B"/>
    <w:rsid w:val="00E466CA"/>
    <w:rsid w:val="00E50060"/>
    <w:rsid w:val="00E5289B"/>
    <w:rsid w:val="00E5519F"/>
    <w:rsid w:val="00E55B6A"/>
    <w:rsid w:val="00E57F87"/>
    <w:rsid w:val="00E60118"/>
    <w:rsid w:val="00E6078C"/>
    <w:rsid w:val="00E60ACD"/>
    <w:rsid w:val="00E6669F"/>
    <w:rsid w:val="00E67BCB"/>
    <w:rsid w:val="00E74833"/>
    <w:rsid w:val="00E7743A"/>
    <w:rsid w:val="00E77475"/>
    <w:rsid w:val="00E80044"/>
    <w:rsid w:val="00E822E5"/>
    <w:rsid w:val="00E830D6"/>
    <w:rsid w:val="00E84A63"/>
    <w:rsid w:val="00E87112"/>
    <w:rsid w:val="00E91DC3"/>
    <w:rsid w:val="00E94B42"/>
    <w:rsid w:val="00E958A2"/>
    <w:rsid w:val="00E966A0"/>
    <w:rsid w:val="00E97CE8"/>
    <w:rsid w:val="00EA2EC1"/>
    <w:rsid w:val="00EA3440"/>
    <w:rsid w:val="00EB5FFC"/>
    <w:rsid w:val="00EC14A7"/>
    <w:rsid w:val="00ED36C2"/>
    <w:rsid w:val="00ED76A2"/>
    <w:rsid w:val="00EE2EE8"/>
    <w:rsid w:val="00EE4185"/>
    <w:rsid w:val="00EF0A64"/>
    <w:rsid w:val="00EF1BA5"/>
    <w:rsid w:val="00EF4174"/>
    <w:rsid w:val="00EF44B8"/>
    <w:rsid w:val="00EF4851"/>
    <w:rsid w:val="00F04B89"/>
    <w:rsid w:val="00F069FB"/>
    <w:rsid w:val="00F06DCD"/>
    <w:rsid w:val="00F17D71"/>
    <w:rsid w:val="00F21DF6"/>
    <w:rsid w:val="00F23001"/>
    <w:rsid w:val="00F25ECB"/>
    <w:rsid w:val="00F340EB"/>
    <w:rsid w:val="00F3640F"/>
    <w:rsid w:val="00F419D5"/>
    <w:rsid w:val="00F41AFF"/>
    <w:rsid w:val="00F56D68"/>
    <w:rsid w:val="00F576D5"/>
    <w:rsid w:val="00F5799A"/>
    <w:rsid w:val="00F6119B"/>
    <w:rsid w:val="00F61CB3"/>
    <w:rsid w:val="00F627A8"/>
    <w:rsid w:val="00F70CEE"/>
    <w:rsid w:val="00F72969"/>
    <w:rsid w:val="00F744E7"/>
    <w:rsid w:val="00F751CB"/>
    <w:rsid w:val="00F75523"/>
    <w:rsid w:val="00F8632D"/>
    <w:rsid w:val="00F91051"/>
    <w:rsid w:val="00F915B5"/>
    <w:rsid w:val="00F92FF6"/>
    <w:rsid w:val="00F9473E"/>
    <w:rsid w:val="00F96701"/>
    <w:rsid w:val="00FA0A06"/>
    <w:rsid w:val="00FA3462"/>
    <w:rsid w:val="00FA3EDA"/>
    <w:rsid w:val="00FA4E53"/>
    <w:rsid w:val="00FB6742"/>
    <w:rsid w:val="00FC1FA5"/>
    <w:rsid w:val="00FC42FE"/>
    <w:rsid w:val="00FC6380"/>
    <w:rsid w:val="00FD10BD"/>
    <w:rsid w:val="00FD38EE"/>
    <w:rsid w:val="00FD482A"/>
    <w:rsid w:val="00FD67E6"/>
    <w:rsid w:val="00FE06BA"/>
    <w:rsid w:val="00FF223A"/>
    <w:rsid w:val="00FF2549"/>
    <w:rsid w:val="00FF30B5"/>
    <w:rsid w:val="00FF3671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F56D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2"/>
      </w:numPr>
      <w:jc w:val="both"/>
    </w:pPr>
    <w:rPr>
      <w:bCs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64F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0342DE"/>
    <w:rPr>
      <w:vertAlign w:val="superscript"/>
    </w:rPr>
  </w:style>
  <w:style w:type="paragraph" w:customStyle="1" w:styleId="TableContents">
    <w:name w:val="Table Contents"/>
    <w:basedOn w:val="a"/>
    <w:rsid w:val="000C56F1"/>
    <w:pPr>
      <w:autoSpaceDN w:val="0"/>
    </w:pPr>
    <w:rPr>
      <w:rFonts w:eastAsiaTheme="minorHAnsi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2"/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locked/>
    <w:rsid w:val="00A60D58"/>
    <w:pPr>
      <w:keepNext/>
      <w:ind w:left="720"/>
      <w:jc w:val="center"/>
      <w:outlineLvl w:val="7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1819D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1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19D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819D2"/>
    <w:rPr>
      <w:rFonts w:cs="Times New Roman"/>
    </w:rPr>
  </w:style>
  <w:style w:type="character" w:styleId="a6">
    <w:name w:val="Emphasis"/>
    <w:basedOn w:val="a0"/>
    <w:uiPriority w:val="99"/>
    <w:qFormat/>
    <w:rsid w:val="001819D2"/>
    <w:rPr>
      <w:rFonts w:cs="Times New Roman"/>
      <w:i/>
    </w:rPr>
  </w:style>
  <w:style w:type="paragraph" w:customStyle="1" w:styleId="ConsPlusNonformat">
    <w:name w:val="ConsPlusNonformat"/>
    <w:uiPriority w:val="99"/>
    <w:rsid w:val="00E84A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4A63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table" w:styleId="a7">
    <w:name w:val="Table Grid"/>
    <w:basedOn w:val="a1"/>
    <w:locked/>
    <w:rsid w:val="0083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4F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14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DF3"/>
    <w:rPr>
      <w:rFonts w:eastAsia="Times New Roman"/>
      <w:sz w:val="24"/>
      <w:szCs w:val="20"/>
    </w:rPr>
  </w:style>
  <w:style w:type="paragraph" w:customStyle="1" w:styleId="ConsPlusNormal">
    <w:name w:val="ConsPlusNormal"/>
    <w:rsid w:val="00764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3C16B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rsid w:val="00F56D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56D68"/>
    <w:rPr>
      <w:rFonts w:eastAsia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A60D58"/>
    <w:rPr>
      <w:rFonts w:eastAsia="Times New Roman"/>
      <w:b/>
      <w:sz w:val="28"/>
      <w:szCs w:val="20"/>
      <w:lang w:val="x-none"/>
    </w:rPr>
  </w:style>
  <w:style w:type="paragraph" w:customStyle="1" w:styleId="2">
    <w:name w:val="Стиль2"/>
    <w:basedOn w:val="a"/>
    <w:rsid w:val="000E09BD"/>
    <w:pPr>
      <w:numPr>
        <w:numId w:val="2"/>
      </w:numPr>
      <w:jc w:val="both"/>
    </w:pPr>
    <w:rPr>
      <w:bCs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064F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4F59"/>
    <w:rPr>
      <w:rFonts w:eastAsia="Times New Roman"/>
      <w:sz w:val="24"/>
      <w:szCs w:val="20"/>
    </w:rPr>
  </w:style>
  <w:style w:type="character" w:customStyle="1" w:styleId="FontStyle34">
    <w:name w:val="Font Style34"/>
    <w:basedOn w:val="a0"/>
    <w:rsid w:val="00064F59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nhideWhenUsed/>
    <w:rsid w:val="000342DE"/>
    <w:pPr>
      <w:jc w:val="both"/>
    </w:pPr>
    <w:rPr>
      <w:rFonts w:ascii="Calibri" w:hAnsi="Calibri"/>
      <w:sz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0342DE"/>
    <w:rPr>
      <w:rFonts w:ascii="Calibri" w:eastAsia="Times New Roman" w:hAnsi="Calibri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0342DE"/>
    <w:rPr>
      <w:vertAlign w:val="superscript"/>
    </w:rPr>
  </w:style>
  <w:style w:type="paragraph" w:customStyle="1" w:styleId="TableContents">
    <w:name w:val="Table Contents"/>
    <w:basedOn w:val="a"/>
    <w:rsid w:val="000C56F1"/>
    <w:pPr>
      <w:autoSpaceDN w:val="0"/>
    </w:pPr>
    <w:rPr>
      <w:rFonts w:eastAsiaTheme="minorHAns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578-C1C5-4EE0-A8BA-AF63168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Волков Дмитрий Олегович</cp:lastModifiedBy>
  <cp:revision>11</cp:revision>
  <cp:lastPrinted>2019-08-22T06:41:00Z</cp:lastPrinted>
  <dcterms:created xsi:type="dcterms:W3CDTF">2019-07-09T03:13:00Z</dcterms:created>
  <dcterms:modified xsi:type="dcterms:W3CDTF">2019-08-22T10:34:00Z</dcterms:modified>
</cp:coreProperties>
</file>